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FF5D37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713AB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29602E">
        <w:rPr>
          <w:sz w:val="28"/>
          <w:szCs w:val="28"/>
        </w:rPr>
        <w:t>7</w:t>
      </w:r>
      <w:r w:rsidRPr="004A1FCB">
        <w:rPr>
          <w:sz w:val="28"/>
          <w:szCs w:val="28"/>
        </w:rPr>
        <w:t xml:space="preserve"> г.        №</w:t>
      </w:r>
      <w:r w:rsidR="007713AB">
        <w:rPr>
          <w:sz w:val="28"/>
          <w:szCs w:val="28"/>
        </w:rPr>
        <w:t xml:space="preserve"> 1419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Pr="009F7D9B" w:rsidRDefault="009F7D9B" w:rsidP="00F73B00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 w:rsidR="00F73B00"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>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решением Калачевской районной думы </w:t>
      </w:r>
      <w:r w:rsidR="00927C9B">
        <w:rPr>
          <w:sz w:val="28"/>
          <w:szCs w:val="28"/>
        </w:rPr>
        <w:t xml:space="preserve">от </w:t>
      </w:r>
      <w:r w:rsidR="007A2138">
        <w:rPr>
          <w:sz w:val="28"/>
          <w:szCs w:val="28"/>
        </w:rPr>
        <w:t>2</w:t>
      </w:r>
      <w:r w:rsidR="00FA334D">
        <w:rPr>
          <w:sz w:val="28"/>
          <w:szCs w:val="28"/>
        </w:rPr>
        <w:t>8</w:t>
      </w:r>
      <w:r w:rsidR="00F73B00">
        <w:rPr>
          <w:sz w:val="28"/>
          <w:szCs w:val="28"/>
        </w:rPr>
        <w:t>.</w:t>
      </w:r>
      <w:r w:rsidR="007A2138">
        <w:rPr>
          <w:sz w:val="28"/>
          <w:szCs w:val="28"/>
        </w:rPr>
        <w:t>12</w:t>
      </w:r>
      <w:r w:rsidR="00F73B00">
        <w:rPr>
          <w:sz w:val="28"/>
          <w:szCs w:val="28"/>
        </w:rPr>
        <w:t xml:space="preserve">.2017 </w:t>
      </w:r>
      <w:r w:rsidR="00927C9B">
        <w:rPr>
          <w:sz w:val="28"/>
          <w:szCs w:val="28"/>
        </w:rPr>
        <w:t xml:space="preserve">года </w:t>
      </w:r>
      <w:r w:rsidR="00FA334D">
        <w:rPr>
          <w:sz w:val="28"/>
          <w:szCs w:val="28"/>
        </w:rPr>
        <w:t>№ 3</w:t>
      </w:r>
      <w:r w:rsidR="007A2138">
        <w:rPr>
          <w:sz w:val="28"/>
          <w:szCs w:val="28"/>
        </w:rPr>
        <w:t>61</w:t>
      </w:r>
      <w:r w:rsidR="00FA334D">
        <w:rPr>
          <w:sz w:val="28"/>
          <w:szCs w:val="28"/>
        </w:rPr>
        <w:t xml:space="preserve"> «О внесении изменений в решение</w:t>
      </w:r>
      <w:r w:rsidR="00FA334D" w:rsidRPr="00FA334D">
        <w:rPr>
          <w:sz w:val="28"/>
          <w:szCs w:val="28"/>
        </w:rPr>
        <w:t xml:space="preserve"> </w:t>
      </w:r>
      <w:r w:rsidR="00FA334D">
        <w:rPr>
          <w:sz w:val="28"/>
          <w:szCs w:val="28"/>
        </w:rPr>
        <w:t xml:space="preserve">Калачевской районной думы от 16.12.2016 года </w:t>
      </w:r>
      <w:r>
        <w:rPr>
          <w:sz w:val="28"/>
          <w:szCs w:val="28"/>
        </w:rPr>
        <w:t>№</w:t>
      </w:r>
      <w:r w:rsidR="0097395B">
        <w:rPr>
          <w:sz w:val="28"/>
          <w:szCs w:val="28"/>
        </w:rPr>
        <w:t xml:space="preserve"> </w:t>
      </w:r>
      <w:r w:rsidR="0097395B" w:rsidRPr="00FA334D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="00927C9B">
        <w:rPr>
          <w:sz w:val="28"/>
          <w:szCs w:val="28"/>
        </w:rPr>
        <w:t>«О бюджете Калачевского муниципального района на 201</w:t>
      </w:r>
      <w:r w:rsidR="0097395B">
        <w:rPr>
          <w:sz w:val="28"/>
          <w:szCs w:val="28"/>
        </w:rPr>
        <w:t>7</w:t>
      </w:r>
      <w:r w:rsidR="00927C9B">
        <w:rPr>
          <w:sz w:val="28"/>
          <w:szCs w:val="28"/>
        </w:rPr>
        <w:t xml:space="preserve"> год и на плановый период 201</w:t>
      </w:r>
      <w:r w:rsidR="0097395B">
        <w:rPr>
          <w:sz w:val="28"/>
          <w:szCs w:val="28"/>
        </w:rPr>
        <w:t>8</w:t>
      </w:r>
      <w:r w:rsidR="00927C9B">
        <w:rPr>
          <w:sz w:val="28"/>
          <w:szCs w:val="28"/>
        </w:rPr>
        <w:t>-201</w:t>
      </w:r>
      <w:r w:rsidR="0097395B">
        <w:rPr>
          <w:sz w:val="28"/>
          <w:szCs w:val="28"/>
        </w:rPr>
        <w:t>9</w:t>
      </w:r>
      <w:r w:rsidR="00927C9B">
        <w:rPr>
          <w:sz w:val="28"/>
          <w:szCs w:val="28"/>
        </w:rPr>
        <w:t xml:space="preserve"> годов»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>1. Внести  изменения в постановление администрации Калачевского муниципального района</w:t>
      </w:r>
      <w:r w:rsidR="00F73B00">
        <w:rPr>
          <w:b w:val="0"/>
          <w:sz w:val="28"/>
          <w:szCs w:val="28"/>
        </w:rPr>
        <w:t xml:space="preserve"> Волгоградской области</w:t>
      </w:r>
      <w:r w:rsidRPr="00DE0D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программу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>. Контроль за исполнением постановления возложить на заместителя главы администрации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42538E" w:rsidRDefault="00A25CCD" w:rsidP="009F7D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9F7D9B"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9F7D9B" w:rsidRPr="0042538E">
        <w:rPr>
          <w:b/>
          <w:sz w:val="28"/>
          <w:szCs w:val="28"/>
        </w:rPr>
        <w:t xml:space="preserve"> администрации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Калачевского 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545034" w:rsidRDefault="00545034" w:rsidP="00592E25">
      <w:pPr>
        <w:jc w:val="both"/>
        <w:rPr>
          <w:sz w:val="28"/>
          <w:szCs w:val="28"/>
        </w:rPr>
      </w:pPr>
    </w:p>
    <w:p w:rsidR="00592E25" w:rsidRPr="005E716F" w:rsidRDefault="00545034" w:rsidP="00592E25">
      <w:pPr>
        <w:pStyle w:val="ConsPlusNormal"/>
        <w:pageBreakBefore/>
        <w:widowControl w:val="0"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87425" w:rsidRDefault="002A41E1" w:rsidP="00592E25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7425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85769A" w:rsidRDefault="00487425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85769A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EC7F25">
      <w:pPr>
        <w:pStyle w:val="ConsPlusNormal"/>
        <w:widowControl w:val="0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7713AB">
        <w:rPr>
          <w:rFonts w:ascii="Times New Roman" w:hAnsi="Times New Roman" w:cs="Times New Roman"/>
          <w:sz w:val="28"/>
          <w:szCs w:val="28"/>
        </w:rPr>
        <w:t>1419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7713AB">
        <w:rPr>
          <w:rFonts w:ascii="Times New Roman" w:hAnsi="Times New Roman" w:cs="Times New Roman"/>
          <w:sz w:val="28"/>
          <w:szCs w:val="28"/>
        </w:rPr>
        <w:t>29.12.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29602E">
        <w:rPr>
          <w:rFonts w:ascii="Times New Roman" w:hAnsi="Times New Roman" w:cs="Times New Roman"/>
          <w:sz w:val="28"/>
          <w:szCs w:val="28"/>
        </w:rPr>
        <w:t>7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B00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>При реализации муниципальной программы предполагается</w:t>
            </w:r>
            <w:r w:rsidR="00F73B00">
              <w:rPr>
                <w:color w:val="000000"/>
                <w:sz w:val="28"/>
                <w:szCs w:val="28"/>
              </w:rPr>
              <w:t>:</w:t>
            </w:r>
          </w:p>
          <w:p w:rsidR="00F73B00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35131">
              <w:rPr>
                <w:color w:val="000000"/>
                <w:sz w:val="28"/>
                <w:szCs w:val="28"/>
              </w:rPr>
              <w:t>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E71847"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2BAA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уставного фонда муниципальных предприятий на приобретение материалов, оборудования и проведение ремонтных работ с привлечением</w:t>
            </w:r>
            <w:r w:rsidR="00FB569D">
              <w:rPr>
                <w:color w:val="000000"/>
                <w:sz w:val="28"/>
                <w:szCs w:val="28"/>
              </w:rPr>
              <w:t xml:space="preserve"> специализированных подрядных организаций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FB5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FB569D">
              <w:rPr>
                <w:color w:val="000000"/>
                <w:sz w:val="28"/>
                <w:szCs w:val="28"/>
              </w:rPr>
              <w:t xml:space="preserve">, а так же </w:t>
            </w:r>
            <w:r w:rsidR="00526C78">
              <w:rPr>
                <w:color w:val="000000"/>
                <w:sz w:val="28"/>
                <w:szCs w:val="28"/>
              </w:rPr>
              <w:t xml:space="preserve"> </w:t>
            </w:r>
            <w:r w:rsidR="00FB569D">
              <w:rPr>
                <w:color w:val="000000"/>
                <w:sz w:val="28"/>
                <w:szCs w:val="28"/>
              </w:rPr>
              <w:t xml:space="preserve">с привлечением специализированных подрядных организаций </w:t>
            </w:r>
            <w:r w:rsidR="00526C78">
              <w:rPr>
                <w:color w:val="000000"/>
                <w:sz w:val="28"/>
                <w:szCs w:val="28"/>
              </w:rPr>
              <w:t>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29602E">
              <w:rPr>
                <w:kern w:val="2"/>
                <w:sz w:val="28"/>
                <w:szCs w:val="28"/>
              </w:rPr>
              <w:t>1</w:t>
            </w:r>
            <w:r w:rsidR="0076736D">
              <w:rPr>
                <w:kern w:val="2"/>
                <w:sz w:val="28"/>
                <w:szCs w:val="28"/>
              </w:rPr>
              <w:t>0</w:t>
            </w:r>
            <w:r w:rsidR="00056593">
              <w:rPr>
                <w:kern w:val="2"/>
                <w:sz w:val="28"/>
                <w:szCs w:val="28"/>
              </w:rPr>
              <w:t> 202,</w:t>
            </w:r>
            <w:r w:rsidR="00A95F8E">
              <w:rPr>
                <w:kern w:val="2"/>
                <w:sz w:val="28"/>
                <w:szCs w:val="28"/>
              </w:rPr>
              <w:t>67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C2442D">
              <w:rPr>
                <w:kern w:val="2"/>
                <w:sz w:val="28"/>
                <w:szCs w:val="28"/>
              </w:rPr>
              <w:t>4</w:t>
            </w:r>
            <w:r w:rsidR="00813C29">
              <w:rPr>
                <w:kern w:val="2"/>
                <w:sz w:val="28"/>
                <w:szCs w:val="28"/>
              </w:rPr>
              <w:t> 418,3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</w:t>
            </w:r>
            <w:r w:rsidR="00056593">
              <w:rPr>
                <w:kern w:val="2"/>
                <w:sz w:val="28"/>
                <w:szCs w:val="28"/>
              </w:rPr>
              <w:t>2</w:t>
            </w:r>
            <w:r w:rsidR="00A95F8E">
              <w:rPr>
                <w:kern w:val="2"/>
                <w:sz w:val="28"/>
                <w:szCs w:val="28"/>
              </w:rPr>
              <w:t> </w:t>
            </w:r>
            <w:r w:rsidR="00056593">
              <w:rPr>
                <w:kern w:val="2"/>
                <w:sz w:val="28"/>
                <w:szCs w:val="28"/>
              </w:rPr>
              <w:t>78</w:t>
            </w:r>
            <w:r w:rsidR="00A95F8E">
              <w:rPr>
                <w:kern w:val="2"/>
                <w:sz w:val="28"/>
                <w:szCs w:val="28"/>
              </w:rPr>
              <w:t>4,37</w:t>
            </w:r>
            <w:r w:rsid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. – </w:t>
            </w:r>
            <w:r w:rsidR="0076736D">
              <w:rPr>
                <w:kern w:val="2"/>
                <w:sz w:val="28"/>
                <w:szCs w:val="28"/>
              </w:rPr>
              <w:t>3 000,0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</w:t>
      </w:r>
      <w:r w:rsidR="0076736D">
        <w:rPr>
          <w:sz w:val="28"/>
          <w:szCs w:val="28"/>
        </w:rPr>
        <w:t xml:space="preserve"> </w:t>
      </w:r>
      <w:r w:rsidRPr="00C45E57">
        <w:rPr>
          <w:sz w:val="28"/>
          <w:szCs w:val="28"/>
        </w:rPr>
        <w:t>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lastRenderedPageBreak/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537341">
        <w:trPr>
          <w:trHeight w:val="370"/>
        </w:trPr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 </w:t>
            </w:r>
            <w:r w:rsidRPr="00D50005">
              <w:t>1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537341">
        <w:trPr>
          <w:trHeight w:val="476"/>
        </w:trPr>
        <w:tc>
          <w:tcPr>
            <w:tcW w:w="8897" w:type="dxa"/>
            <w:gridSpan w:val="9"/>
          </w:tcPr>
          <w:p w:rsidR="004B6EAE" w:rsidRPr="00B06C63" w:rsidRDefault="004B6EAE" w:rsidP="00537341">
            <w:pPr>
              <w:contextualSpacing/>
              <w:jc w:val="center"/>
              <w:rPr>
                <w:sz w:val="28"/>
                <w:szCs w:val="28"/>
              </w:rPr>
            </w:pPr>
            <w:r w:rsidRPr="00B06C63">
              <w:rPr>
                <w:sz w:val="28"/>
                <w:szCs w:val="28"/>
              </w:rPr>
              <w:t>Береславское сельское поселение</w:t>
            </w:r>
          </w:p>
        </w:tc>
      </w:tr>
      <w:tr w:rsidR="004B6EAE" w:rsidRPr="00D50005" w:rsidTr="00537341">
        <w:trPr>
          <w:trHeight w:val="64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487425">
        <w:trPr>
          <w:trHeight w:val="9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Замена ветхих участков стальной</w:t>
            </w:r>
            <w:r>
              <w:rPr>
                <w:sz w:val="28"/>
                <w:szCs w:val="28"/>
              </w:rPr>
              <w:t xml:space="preserve"> </w:t>
            </w:r>
            <w:r w:rsidRPr="006C672A">
              <w:rPr>
                <w:sz w:val="28"/>
                <w:szCs w:val="28"/>
              </w:rPr>
              <w:t>теплотрассы на полиэтиленовую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65109F" w:rsidP="00537341">
            <w:pPr>
              <w:jc w:val="center"/>
            </w:pPr>
            <w:r>
              <w:t>318,0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29602E" w:rsidP="0029602E">
            <w:pPr>
              <w:jc w:val="center"/>
            </w:pPr>
            <w:r>
              <w:t>318,0</w:t>
            </w:r>
          </w:p>
        </w:tc>
        <w:tc>
          <w:tcPr>
            <w:tcW w:w="1092" w:type="dxa"/>
          </w:tcPr>
          <w:p w:rsidR="004B6EAE" w:rsidRPr="00666648" w:rsidRDefault="0065109F" w:rsidP="0029602E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3272A">
            <w:pPr>
              <w:contextualSpacing/>
              <w:jc w:val="center"/>
            </w:pPr>
            <w:r w:rsidRPr="006B63D4">
              <w:t>2.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666648" w:rsidRDefault="0033272A" w:rsidP="0033272A">
            <w:pPr>
              <w:snapToGrid w:val="0"/>
            </w:pPr>
            <w:r>
              <w:t>4 880,0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</w:pPr>
            <w:r>
              <w:t>2530</w:t>
            </w:r>
            <w:r w:rsidR="00DC1F9B">
              <w:t>,0</w:t>
            </w:r>
          </w:p>
        </w:tc>
        <w:tc>
          <w:tcPr>
            <w:tcW w:w="1092" w:type="dxa"/>
          </w:tcPr>
          <w:p w:rsidR="004B6EAE" w:rsidRPr="00666648" w:rsidRDefault="0033272A" w:rsidP="0033272A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rPr>
          <w:trHeight w:val="37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2.2</w:t>
            </w:r>
          </w:p>
        </w:tc>
        <w:tc>
          <w:tcPr>
            <w:tcW w:w="362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471" w:type="dxa"/>
            <w:gridSpan w:val="2"/>
          </w:tcPr>
          <w:p w:rsidR="004B6EAE" w:rsidRPr="00666648" w:rsidRDefault="0033272A" w:rsidP="00545034">
            <w:pPr>
              <w:snapToGrid w:val="0"/>
              <w:jc w:val="center"/>
            </w:pPr>
            <w:r>
              <w:t>20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C2442D">
            <w:pPr>
              <w:contextualSpacing/>
              <w:jc w:val="center"/>
            </w:pPr>
            <w:r>
              <w:t>20</w:t>
            </w:r>
            <w:r w:rsidR="004B6EAE" w:rsidRPr="00666648">
              <w:t>,0</w:t>
            </w:r>
          </w:p>
        </w:tc>
        <w:tc>
          <w:tcPr>
            <w:tcW w:w="1092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33272A" w:rsidRPr="00D50005" w:rsidTr="00537341">
        <w:trPr>
          <w:trHeight w:val="372"/>
        </w:trPr>
        <w:tc>
          <w:tcPr>
            <w:tcW w:w="597" w:type="dxa"/>
          </w:tcPr>
          <w:p w:rsidR="0033272A" w:rsidRPr="006B63D4" w:rsidRDefault="0033272A" w:rsidP="00537341">
            <w:pPr>
              <w:contextualSpacing/>
            </w:pPr>
            <w:r>
              <w:t>2.3</w:t>
            </w:r>
          </w:p>
        </w:tc>
        <w:tc>
          <w:tcPr>
            <w:tcW w:w="3625" w:type="dxa"/>
          </w:tcPr>
          <w:p w:rsidR="0033272A" w:rsidRPr="00E034E2" w:rsidRDefault="0033272A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центробежных насосов</w:t>
            </w:r>
          </w:p>
        </w:tc>
        <w:tc>
          <w:tcPr>
            <w:tcW w:w="1471" w:type="dxa"/>
            <w:gridSpan w:val="2"/>
          </w:tcPr>
          <w:p w:rsidR="0033272A" w:rsidRDefault="0033272A" w:rsidP="00545034">
            <w:pPr>
              <w:snapToGrid w:val="0"/>
              <w:jc w:val="center"/>
            </w:pPr>
            <w:r>
              <w:t>2 шт.</w:t>
            </w:r>
          </w:p>
        </w:tc>
        <w:tc>
          <w:tcPr>
            <w:tcW w:w="1056" w:type="dxa"/>
          </w:tcPr>
          <w:p w:rsidR="0033272A" w:rsidRDefault="0033272A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33272A" w:rsidRDefault="0033272A" w:rsidP="00C2442D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33272A" w:rsidRDefault="0033272A" w:rsidP="00C2442D">
            <w:pPr>
              <w:contextualSpacing/>
              <w:jc w:val="center"/>
            </w:pPr>
            <w:r>
              <w:t>2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.1</w:t>
            </w:r>
          </w:p>
        </w:tc>
        <w:tc>
          <w:tcPr>
            <w:tcW w:w="3625" w:type="dxa"/>
          </w:tcPr>
          <w:p w:rsidR="004B6EAE" w:rsidRPr="006B63D4" w:rsidRDefault="004B6EAE" w:rsidP="0033272A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</w:t>
            </w:r>
          </w:p>
        </w:tc>
        <w:tc>
          <w:tcPr>
            <w:tcW w:w="1471" w:type="dxa"/>
            <w:gridSpan w:val="2"/>
          </w:tcPr>
          <w:p w:rsidR="004B6EAE" w:rsidRPr="00666648" w:rsidRDefault="0033272A" w:rsidP="00537341">
            <w:pPr>
              <w:contextualSpacing/>
              <w:jc w:val="center"/>
            </w:pPr>
            <w:r>
              <w:t>560,0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.2</w:t>
            </w:r>
          </w:p>
        </w:tc>
        <w:tc>
          <w:tcPr>
            <w:tcW w:w="3625" w:type="dxa"/>
          </w:tcPr>
          <w:p w:rsidR="004B6EAE" w:rsidRPr="00F51350" w:rsidRDefault="0033272A" w:rsidP="003327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с электродвигате-лями</w:t>
            </w:r>
          </w:p>
        </w:tc>
        <w:tc>
          <w:tcPr>
            <w:tcW w:w="1471" w:type="dxa"/>
            <w:gridSpan w:val="2"/>
          </w:tcPr>
          <w:p w:rsidR="004B6EAE" w:rsidRPr="00666648" w:rsidRDefault="0033272A" w:rsidP="00537341">
            <w:pPr>
              <w:contextualSpacing/>
              <w:jc w:val="center"/>
            </w:pPr>
            <w:r>
              <w:t>2 шт</w:t>
            </w:r>
          </w:p>
        </w:tc>
        <w:tc>
          <w:tcPr>
            <w:tcW w:w="1056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2</w:t>
            </w:r>
          </w:p>
        </w:tc>
      </w:tr>
      <w:tr w:rsidR="004B6EAE" w:rsidRPr="00D50005" w:rsidTr="00537341">
        <w:trPr>
          <w:trHeight w:val="370"/>
        </w:trPr>
        <w:tc>
          <w:tcPr>
            <w:tcW w:w="8897" w:type="dxa"/>
            <w:gridSpan w:val="9"/>
          </w:tcPr>
          <w:p w:rsidR="004B6EAE" w:rsidRPr="00666648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881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29602E" w:rsidP="0053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6EAE" w:rsidRPr="006C672A">
              <w:rPr>
                <w:sz w:val="28"/>
                <w:szCs w:val="28"/>
              </w:rPr>
              <w:t>епло</w:t>
            </w:r>
            <w:r w:rsidR="004B6EAE">
              <w:rPr>
                <w:sz w:val="28"/>
                <w:szCs w:val="28"/>
              </w:rPr>
              <w:t>вых сетей</w:t>
            </w:r>
            <w:r w:rsidR="004B6EAE"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66648" w:rsidRDefault="00D33448" w:rsidP="00537341">
            <w:pPr>
              <w:jc w:val="center"/>
            </w:pPr>
            <w:r>
              <w:t>1 527,0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66648" w:rsidRDefault="0029602E" w:rsidP="00DC1F9B">
            <w:pPr>
              <w:jc w:val="center"/>
            </w:pPr>
            <w:r>
              <w:t>520,0</w:t>
            </w:r>
          </w:p>
        </w:tc>
        <w:tc>
          <w:tcPr>
            <w:tcW w:w="1134" w:type="dxa"/>
            <w:gridSpan w:val="2"/>
          </w:tcPr>
          <w:p w:rsidR="004B6EAE" w:rsidRPr="00666648" w:rsidRDefault="000D3E27" w:rsidP="0029602E">
            <w:pPr>
              <w:contextualSpacing/>
              <w:jc w:val="center"/>
            </w:pPr>
            <w:r>
              <w:t>0,0</w:t>
            </w:r>
          </w:p>
        </w:tc>
      </w:tr>
      <w:tr w:rsidR="00FA718A" w:rsidRPr="00D50005" w:rsidTr="00FA718A">
        <w:trPr>
          <w:trHeight w:val="651"/>
        </w:trPr>
        <w:tc>
          <w:tcPr>
            <w:tcW w:w="597" w:type="dxa"/>
          </w:tcPr>
          <w:p w:rsidR="00FA718A" w:rsidRDefault="00FA718A" w:rsidP="00537341">
            <w:pPr>
              <w:contextualSpacing/>
            </w:pPr>
            <w:r>
              <w:t>2.</w:t>
            </w:r>
          </w:p>
        </w:tc>
        <w:tc>
          <w:tcPr>
            <w:tcW w:w="3625" w:type="dxa"/>
          </w:tcPr>
          <w:p w:rsidR="00FA718A" w:rsidRPr="00FA718A" w:rsidRDefault="00FA718A" w:rsidP="00537341">
            <w:pPr>
              <w:snapToGrid w:val="0"/>
              <w:rPr>
                <w:b/>
                <w:sz w:val="28"/>
                <w:szCs w:val="28"/>
              </w:rPr>
            </w:pPr>
            <w:r w:rsidRPr="00FA718A">
              <w:rPr>
                <w:b/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FA718A" w:rsidRDefault="00FA718A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FA718A" w:rsidRDefault="00FA718A" w:rsidP="0053734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718A" w:rsidRDefault="00FA718A" w:rsidP="00DC1F9B">
            <w:pPr>
              <w:jc w:val="center"/>
            </w:pPr>
          </w:p>
        </w:tc>
        <w:tc>
          <w:tcPr>
            <w:tcW w:w="1134" w:type="dxa"/>
            <w:gridSpan w:val="2"/>
          </w:tcPr>
          <w:p w:rsidR="00FA718A" w:rsidRDefault="00FA718A" w:rsidP="0029602E">
            <w:pPr>
              <w:contextualSpacing/>
              <w:jc w:val="center"/>
            </w:pPr>
          </w:p>
        </w:tc>
      </w:tr>
      <w:tr w:rsidR="0029602E" w:rsidRPr="00D50005" w:rsidTr="00FA718A">
        <w:trPr>
          <w:trHeight w:val="651"/>
        </w:trPr>
        <w:tc>
          <w:tcPr>
            <w:tcW w:w="597" w:type="dxa"/>
          </w:tcPr>
          <w:p w:rsidR="0029602E" w:rsidRPr="006B63D4" w:rsidRDefault="00FA718A" w:rsidP="00537341">
            <w:pPr>
              <w:contextualSpacing/>
            </w:pPr>
            <w:r>
              <w:t>2.1</w:t>
            </w:r>
          </w:p>
        </w:tc>
        <w:tc>
          <w:tcPr>
            <w:tcW w:w="3625" w:type="dxa"/>
          </w:tcPr>
          <w:p w:rsidR="0029602E" w:rsidRPr="006C672A" w:rsidRDefault="0029602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29602E" w:rsidRDefault="00FA718A" w:rsidP="00537341">
            <w:pPr>
              <w:jc w:val="center"/>
            </w:pPr>
            <w:r>
              <w:t>2 ед</w:t>
            </w:r>
          </w:p>
        </w:tc>
        <w:tc>
          <w:tcPr>
            <w:tcW w:w="1134" w:type="dxa"/>
            <w:gridSpan w:val="3"/>
          </w:tcPr>
          <w:p w:rsidR="0029602E" w:rsidRDefault="00FA718A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29602E" w:rsidRDefault="00FA718A" w:rsidP="00DC1F9B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29602E" w:rsidRDefault="00FA718A" w:rsidP="0029602E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</w:t>
            </w:r>
            <w:r w:rsidRPr="0088312F">
              <w:rPr>
                <w:sz w:val="28"/>
                <w:szCs w:val="28"/>
              </w:rPr>
              <w:lastRenderedPageBreak/>
              <w:t xml:space="preserve">сетей трассы водопровода </w:t>
            </w:r>
          </w:p>
        </w:tc>
        <w:tc>
          <w:tcPr>
            <w:tcW w:w="1415" w:type="dxa"/>
          </w:tcPr>
          <w:p w:rsidR="004B6EAE" w:rsidRPr="00666648" w:rsidRDefault="0001210E" w:rsidP="0001210E">
            <w:pPr>
              <w:snapToGrid w:val="0"/>
              <w:jc w:val="center"/>
            </w:pPr>
            <w:r>
              <w:lastRenderedPageBreak/>
              <w:t xml:space="preserve">1 570,0 </w:t>
            </w:r>
            <w:r w:rsidR="004B6EAE" w:rsidRPr="00666648">
              <w:t>м.п.</w:t>
            </w:r>
          </w:p>
        </w:tc>
        <w:tc>
          <w:tcPr>
            <w:tcW w:w="1134" w:type="dxa"/>
            <w:gridSpan w:val="3"/>
          </w:tcPr>
          <w:p w:rsidR="004B6EAE" w:rsidRPr="00666648" w:rsidRDefault="00545034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  <w:gridSpan w:val="2"/>
          </w:tcPr>
          <w:p w:rsidR="004B6EAE" w:rsidRPr="00666648" w:rsidRDefault="0001210E" w:rsidP="00DC1F9B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lastRenderedPageBreak/>
              <w:t xml:space="preserve">   </w:t>
            </w:r>
            <w:r w:rsidR="00FA718A">
              <w:t>4</w:t>
            </w:r>
            <w:r>
              <w:t>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901"/>
        </w:trPr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t xml:space="preserve">   </w:t>
            </w:r>
            <w:r w:rsidR="00FA718A">
              <w:t>4</w:t>
            </w:r>
            <w:r>
              <w:t>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4B6EAE" w:rsidRPr="00666648" w:rsidRDefault="004B6EAE" w:rsidP="0001210E">
            <w:pPr>
              <w:contextualSpacing/>
              <w:jc w:val="center"/>
            </w:pPr>
            <w:r w:rsidRPr="00666648">
              <w:t>1</w:t>
            </w:r>
            <w:r w:rsidR="0001210E">
              <w:t>5</w:t>
            </w:r>
            <w:r w:rsidRPr="00666648">
              <w:t>0,0 м.п.</w:t>
            </w:r>
          </w:p>
        </w:tc>
        <w:tc>
          <w:tcPr>
            <w:tcW w:w="1134" w:type="dxa"/>
            <w:gridSpan w:val="3"/>
          </w:tcPr>
          <w:p w:rsidR="004B6EAE" w:rsidRPr="00666648" w:rsidRDefault="00DC1F9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666648" w:rsidRDefault="00563D94" w:rsidP="00DC1F9B">
            <w:pPr>
              <w:contextualSpacing/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</w:tcPr>
          <w:p w:rsidR="004B6EAE" w:rsidRPr="00666648" w:rsidRDefault="0001210E" w:rsidP="00563D94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8897" w:type="dxa"/>
            <w:gridSpan w:val="9"/>
          </w:tcPr>
          <w:p w:rsidR="004B6EAE" w:rsidRPr="007635DF" w:rsidRDefault="004B6EAE" w:rsidP="00537341">
            <w:pPr>
              <w:jc w:val="center"/>
            </w:pPr>
            <w:r>
              <w:t>Советское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01210E" w:rsidP="0001210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A62159">
            <w:pPr>
              <w:contextualSpacing/>
            </w:pPr>
            <w:r>
              <w:t xml:space="preserve">  1.</w:t>
            </w:r>
            <w:r w:rsidR="00A62159">
              <w:t>1</w:t>
            </w:r>
          </w:p>
        </w:tc>
        <w:tc>
          <w:tcPr>
            <w:tcW w:w="3625" w:type="dxa"/>
          </w:tcPr>
          <w:p w:rsidR="004B6EAE" w:rsidRDefault="00A62159" w:rsidP="00A62159">
            <w:r>
              <w:rPr>
                <w:sz w:val="28"/>
                <w:szCs w:val="28"/>
              </w:rPr>
              <w:t>Приобретение и з</w:t>
            </w:r>
            <w:r w:rsidR="004B6EAE"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насосов в</w:t>
            </w:r>
            <w:r w:rsidR="004B6EAE" w:rsidRPr="00657B65">
              <w:rPr>
                <w:sz w:val="28"/>
                <w:szCs w:val="28"/>
              </w:rPr>
              <w:t xml:space="preserve"> насосной станции первого подъема </w:t>
            </w: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2 шт</w:t>
            </w:r>
            <w:r>
              <w:t>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545034" w:rsidP="00537341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537341">
            <w:pPr>
              <w:contextualSpacing/>
              <w:jc w:val="center"/>
            </w:pPr>
            <w:r>
              <w:t>2</w:t>
            </w:r>
          </w:p>
        </w:tc>
      </w:tr>
      <w:tr w:rsidR="00A62159" w:rsidRPr="00657B65" w:rsidTr="00537341">
        <w:tc>
          <w:tcPr>
            <w:tcW w:w="597" w:type="dxa"/>
          </w:tcPr>
          <w:p w:rsidR="00A62159" w:rsidRDefault="00A62159" w:rsidP="00A62159">
            <w:pPr>
              <w:contextualSpacing/>
            </w:pPr>
            <w:r>
              <w:t>1.2</w:t>
            </w:r>
          </w:p>
        </w:tc>
        <w:tc>
          <w:tcPr>
            <w:tcW w:w="3625" w:type="dxa"/>
          </w:tcPr>
          <w:p w:rsidR="00A62159" w:rsidRDefault="00A62159" w:rsidP="00A62159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глубинных насосов для водозаборных скважин Советского сельского поселения, Приморского сельского поселения</w:t>
            </w:r>
            <w:r w:rsidRPr="00657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A62159" w:rsidRPr="00657B65" w:rsidRDefault="00A62159" w:rsidP="00A462C8">
            <w:pPr>
              <w:jc w:val="center"/>
            </w:pPr>
            <w:r w:rsidRPr="00657B65">
              <w:t>2 шт</w:t>
            </w:r>
            <w:r>
              <w:t>.</w:t>
            </w:r>
          </w:p>
          <w:p w:rsidR="00A62159" w:rsidRPr="00657B65" w:rsidRDefault="00A62159" w:rsidP="00A462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62159" w:rsidRPr="00657B65" w:rsidRDefault="00A62159" w:rsidP="00A462C8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:rsidR="00A62159" w:rsidRPr="00657B65" w:rsidRDefault="00A62159" w:rsidP="00A462C8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62159" w:rsidRPr="00657B65" w:rsidRDefault="00A62159" w:rsidP="00A462C8">
            <w:pPr>
              <w:contextualSpacing/>
              <w:jc w:val="center"/>
            </w:pPr>
            <w:r>
              <w:t>2</w:t>
            </w:r>
          </w:p>
        </w:tc>
      </w:tr>
      <w:tr w:rsidR="00AF7E20" w:rsidRPr="00657B65" w:rsidTr="00537341">
        <w:tc>
          <w:tcPr>
            <w:tcW w:w="597" w:type="dxa"/>
          </w:tcPr>
          <w:p w:rsidR="00AF7E20" w:rsidRDefault="00AF7E20" w:rsidP="00A62159">
            <w:pPr>
              <w:contextualSpacing/>
            </w:pPr>
            <w:r>
              <w:t>1.3</w:t>
            </w:r>
          </w:p>
        </w:tc>
        <w:tc>
          <w:tcPr>
            <w:tcW w:w="3625" w:type="dxa"/>
          </w:tcPr>
          <w:p w:rsidR="00AF7E20" w:rsidRPr="0088312F" w:rsidRDefault="00AF7E20" w:rsidP="00A462C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415" w:type="dxa"/>
          </w:tcPr>
          <w:p w:rsidR="00AF7E20" w:rsidRPr="00C36395" w:rsidRDefault="00AF7E20" w:rsidP="00AF7E20">
            <w:pPr>
              <w:snapToGrid w:val="0"/>
              <w:jc w:val="center"/>
            </w:pPr>
            <w:r>
              <w:t>1 000,0</w:t>
            </w:r>
            <w:r w:rsidRPr="00C36395">
              <w:t xml:space="preserve"> м.п.</w:t>
            </w:r>
          </w:p>
        </w:tc>
        <w:tc>
          <w:tcPr>
            <w:tcW w:w="1134" w:type="dxa"/>
            <w:gridSpan w:val="3"/>
          </w:tcPr>
          <w:p w:rsidR="00AF7E20" w:rsidRPr="00C36395" w:rsidRDefault="00AF7E20" w:rsidP="00A462C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7E20" w:rsidRPr="00C36395" w:rsidRDefault="00AF7E20" w:rsidP="00A462C8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AF7E20" w:rsidRPr="00C36395" w:rsidRDefault="00AF7E20" w:rsidP="00A462C8">
            <w:pPr>
              <w:contextualSpacing/>
              <w:jc w:val="center"/>
            </w:pPr>
            <w:r>
              <w:t>0</w:t>
            </w:r>
          </w:p>
        </w:tc>
      </w:tr>
      <w:tr w:rsidR="00AF7E20" w:rsidRPr="00D50005" w:rsidTr="00537341">
        <w:tc>
          <w:tcPr>
            <w:tcW w:w="597" w:type="dxa"/>
          </w:tcPr>
          <w:p w:rsidR="00AF7E20" w:rsidRPr="006B63D4" w:rsidRDefault="00AF7E20" w:rsidP="00537341">
            <w:pPr>
              <w:contextualSpacing/>
            </w:pPr>
            <w:r>
              <w:t xml:space="preserve">   2.</w:t>
            </w:r>
          </w:p>
        </w:tc>
        <w:tc>
          <w:tcPr>
            <w:tcW w:w="3625" w:type="dxa"/>
          </w:tcPr>
          <w:p w:rsidR="00AF7E20" w:rsidRPr="00657B65" w:rsidRDefault="00AF7E20" w:rsidP="00537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Канализация</w:t>
            </w:r>
          </w:p>
          <w:p w:rsidR="00AF7E20" w:rsidRDefault="00AF7E20" w:rsidP="00537341">
            <w:pPr>
              <w:snapToGrid w:val="0"/>
            </w:pPr>
          </w:p>
        </w:tc>
        <w:tc>
          <w:tcPr>
            <w:tcW w:w="1415" w:type="dxa"/>
          </w:tcPr>
          <w:p w:rsidR="00AF7E20" w:rsidRPr="006C672A" w:rsidRDefault="00AF7E20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F7E20" w:rsidRPr="006C672A" w:rsidRDefault="00AF7E20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F7E20" w:rsidRPr="006C672A" w:rsidRDefault="00AF7E20" w:rsidP="0053734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AF7E20" w:rsidRPr="006C672A" w:rsidRDefault="00AF7E20" w:rsidP="00537341">
            <w:pPr>
              <w:contextualSpacing/>
              <w:jc w:val="center"/>
            </w:pPr>
          </w:p>
        </w:tc>
      </w:tr>
      <w:tr w:rsidR="00AF7E20" w:rsidRPr="00657B65" w:rsidTr="00537341">
        <w:tc>
          <w:tcPr>
            <w:tcW w:w="597" w:type="dxa"/>
          </w:tcPr>
          <w:p w:rsidR="00AF7E20" w:rsidRPr="006B63D4" w:rsidRDefault="00AF7E20" w:rsidP="00537341">
            <w:pPr>
              <w:contextualSpacing/>
            </w:pPr>
            <w:r w:rsidRPr="006B63D4">
              <w:t xml:space="preserve">  </w:t>
            </w:r>
            <w:r>
              <w:t>2.1</w:t>
            </w:r>
          </w:p>
        </w:tc>
        <w:tc>
          <w:tcPr>
            <w:tcW w:w="3625" w:type="dxa"/>
          </w:tcPr>
          <w:p w:rsidR="00AF7E20" w:rsidRPr="006C672A" w:rsidRDefault="00AF7E20" w:rsidP="00AF7E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на канализационно-насосные станции</w:t>
            </w:r>
          </w:p>
        </w:tc>
        <w:tc>
          <w:tcPr>
            <w:tcW w:w="1415" w:type="dxa"/>
          </w:tcPr>
          <w:p w:rsidR="00AF7E20" w:rsidRPr="00657B65" w:rsidRDefault="00AF7E20" w:rsidP="00AF7E20">
            <w:pPr>
              <w:snapToGrid w:val="0"/>
              <w:jc w:val="center"/>
            </w:pPr>
            <w:r>
              <w:t>2</w:t>
            </w:r>
            <w:r w:rsidRPr="00657B65">
              <w:t xml:space="preserve">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F7E20" w:rsidRPr="00657B65" w:rsidRDefault="00AF7E20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F7E20" w:rsidRPr="00657B65" w:rsidRDefault="00AF7E20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F7E20" w:rsidRPr="00657B65" w:rsidRDefault="00AF7E20" w:rsidP="00AF7E20">
            <w:pPr>
              <w:contextualSpacing/>
              <w:jc w:val="center"/>
            </w:pPr>
            <w:r>
              <w:t>2</w:t>
            </w:r>
          </w:p>
        </w:tc>
      </w:tr>
      <w:tr w:rsidR="00AF7E20" w:rsidRPr="00657B65" w:rsidTr="00537341">
        <w:tc>
          <w:tcPr>
            <w:tcW w:w="597" w:type="dxa"/>
          </w:tcPr>
          <w:p w:rsidR="00AF7E20" w:rsidRPr="006B63D4" w:rsidRDefault="00AF7E20" w:rsidP="00537341">
            <w:pPr>
              <w:contextualSpacing/>
            </w:pPr>
            <w:r>
              <w:t>2.2</w:t>
            </w:r>
          </w:p>
        </w:tc>
        <w:tc>
          <w:tcPr>
            <w:tcW w:w="3625" w:type="dxa"/>
          </w:tcPr>
          <w:p w:rsidR="00AF7E20" w:rsidRDefault="00AF7E20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AF7E20" w:rsidRPr="00657B65" w:rsidRDefault="00AF7E20" w:rsidP="00AF7E20">
            <w:pPr>
              <w:snapToGrid w:val="0"/>
              <w:jc w:val="center"/>
            </w:pPr>
            <w:r>
              <w:t>11 шт</w:t>
            </w:r>
          </w:p>
        </w:tc>
        <w:tc>
          <w:tcPr>
            <w:tcW w:w="1134" w:type="dxa"/>
            <w:gridSpan w:val="3"/>
          </w:tcPr>
          <w:p w:rsidR="00AF7E20" w:rsidRDefault="00AF7E20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F7E20" w:rsidRDefault="00AF7E20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AF7E20" w:rsidRDefault="00AF7E20" w:rsidP="00C2442D">
            <w:pPr>
              <w:contextualSpacing/>
              <w:jc w:val="center"/>
            </w:pPr>
            <w:r>
              <w:t>0</w:t>
            </w:r>
          </w:p>
        </w:tc>
      </w:tr>
      <w:tr w:rsidR="00AF7E20" w:rsidRPr="00D50005" w:rsidTr="00537341">
        <w:tc>
          <w:tcPr>
            <w:tcW w:w="597" w:type="dxa"/>
          </w:tcPr>
          <w:p w:rsidR="00AF7E20" w:rsidRPr="006B63D4" w:rsidRDefault="00AF7E20" w:rsidP="003513CD">
            <w:pPr>
              <w:contextualSpacing/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AF7E20" w:rsidRPr="00C150EC" w:rsidRDefault="00AF7E20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на территории Береславского, Ильевского сельских поселений </w:t>
            </w:r>
          </w:p>
        </w:tc>
        <w:tc>
          <w:tcPr>
            <w:tcW w:w="1415" w:type="dxa"/>
          </w:tcPr>
          <w:p w:rsidR="00AF7E20" w:rsidRDefault="00AF7E20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AF7E20" w:rsidRDefault="00AF7E20" w:rsidP="00537341">
            <w:pPr>
              <w:snapToGrid w:val="0"/>
              <w:jc w:val="center"/>
            </w:pPr>
          </w:p>
        </w:tc>
        <w:tc>
          <w:tcPr>
            <w:tcW w:w="992" w:type="dxa"/>
          </w:tcPr>
          <w:p w:rsidR="00AF7E20" w:rsidRDefault="00AF7E20" w:rsidP="003513CD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AF7E20" w:rsidRDefault="00AF7E20" w:rsidP="00537341">
            <w:pPr>
              <w:contextualSpacing/>
              <w:jc w:val="center"/>
            </w:pPr>
          </w:p>
        </w:tc>
      </w:tr>
      <w:tr w:rsidR="00AF7E20" w:rsidRPr="00D50005" w:rsidTr="00537341">
        <w:tc>
          <w:tcPr>
            <w:tcW w:w="597" w:type="dxa"/>
          </w:tcPr>
          <w:p w:rsidR="00AF7E20" w:rsidRPr="006B63D4" w:rsidRDefault="00AF7E20" w:rsidP="00537341">
            <w:pPr>
              <w:contextualSpacing/>
            </w:pPr>
            <w:r>
              <w:t>4.1</w:t>
            </w:r>
          </w:p>
        </w:tc>
        <w:tc>
          <w:tcPr>
            <w:tcW w:w="3625" w:type="dxa"/>
          </w:tcPr>
          <w:p w:rsidR="00AF7E20" w:rsidRPr="0088312F" w:rsidRDefault="00AF7E20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</w:t>
            </w:r>
            <w:r>
              <w:rPr>
                <w:color w:val="000000"/>
                <w:sz w:val="28"/>
                <w:szCs w:val="28"/>
              </w:rPr>
              <w:lastRenderedPageBreak/>
              <w:t>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AF7E20" w:rsidRDefault="00AF7E20" w:rsidP="00537341">
            <w:pPr>
              <w:snapToGrid w:val="0"/>
              <w:jc w:val="center"/>
            </w:pPr>
            <w:r>
              <w:lastRenderedPageBreak/>
              <w:t>прибор учета газа</w:t>
            </w:r>
          </w:p>
          <w:p w:rsidR="00AF7E20" w:rsidRDefault="00AF7E20" w:rsidP="00FB7551"/>
          <w:p w:rsidR="00AF7E20" w:rsidRPr="00FB7551" w:rsidRDefault="00AF7E20" w:rsidP="001A2B58">
            <w:pPr>
              <w:jc w:val="center"/>
            </w:pPr>
            <w:r>
              <w:t xml:space="preserve"> узел учета тепловой энергии</w:t>
            </w:r>
          </w:p>
        </w:tc>
        <w:tc>
          <w:tcPr>
            <w:tcW w:w="1134" w:type="dxa"/>
            <w:gridSpan w:val="3"/>
          </w:tcPr>
          <w:p w:rsidR="00AF7E20" w:rsidRDefault="00AF7E20" w:rsidP="00FB7551">
            <w:pPr>
              <w:snapToGrid w:val="0"/>
              <w:jc w:val="center"/>
            </w:pPr>
            <w:r>
              <w:t>1</w:t>
            </w:r>
          </w:p>
          <w:p w:rsidR="00AF7E20" w:rsidRPr="00FB7551" w:rsidRDefault="00AF7E20" w:rsidP="00FB7551">
            <w:pPr>
              <w:jc w:val="center"/>
            </w:pPr>
          </w:p>
          <w:p w:rsidR="00AF7E20" w:rsidRDefault="00AF7E20" w:rsidP="00FB7551">
            <w:pPr>
              <w:jc w:val="center"/>
            </w:pPr>
          </w:p>
          <w:p w:rsidR="00AF7E20" w:rsidRPr="00FB7551" w:rsidRDefault="00AF7E20" w:rsidP="00C27A2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F7E20" w:rsidRDefault="00AF7E20" w:rsidP="00FB7551">
            <w:pPr>
              <w:contextualSpacing/>
              <w:jc w:val="center"/>
            </w:pPr>
            <w:r>
              <w:t>0</w:t>
            </w:r>
          </w:p>
          <w:p w:rsidR="00AF7E20" w:rsidRPr="00FB7551" w:rsidRDefault="00AF7E20" w:rsidP="00FB7551">
            <w:pPr>
              <w:jc w:val="center"/>
            </w:pPr>
          </w:p>
          <w:p w:rsidR="00AF7E20" w:rsidRDefault="00AF7E20" w:rsidP="00FB7551">
            <w:pPr>
              <w:jc w:val="center"/>
            </w:pPr>
          </w:p>
          <w:p w:rsidR="00AF7E20" w:rsidRPr="00FB7551" w:rsidRDefault="00AF7E20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F7E20" w:rsidRDefault="00AF7E20" w:rsidP="00FB7551">
            <w:pPr>
              <w:contextualSpacing/>
              <w:jc w:val="center"/>
            </w:pPr>
            <w:r>
              <w:t>0</w:t>
            </w:r>
          </w:p>
          <w:p w:rsidR="00AF7E20" w:rsidRPr="00FB7551" w:rsidRDefault="00AF7E20" w:rsidP="00FB7551">
            <w:pPr>
              <w:jc w:val="center"/>
            </w:pPr>
          </w:p>
          <w:p w:rsidR="00AF7E20" w:rsidRDefault="00AF7E20" w:rsidP="00FB7551">
            <w:pPr>
              <w:jc w:val="center"/>
            </w:pPr>
          </w:p>
          <w:p w:rsidR="00AF7E20" w:rsidRPr="00FB7551" w:rsidRDefault="00AF7E20" w:rsidP="00FB7551">
            <w:pPr>
              <w:jc w:val="center"/>
            </w:pPr>
            <w:r>
              <w:t>0</w:t>
            </w:r>
          </w:p>
        </w:tc>
      </w:tr>
      <w:tr w:rsidR="00AF7E20" w:rsidRPr="00D50005" w:rsidTr="00537341">
        <w:tc>
          <w:tcPr>
            <w:tcW w:w="597" w:type="dxa"/>
          </w:tcPr>
          <w:p w:rsidR="00AF7E20" w:rsidRDefault="00AF7E20" w:rsidP="00537341">
            <w:pPr>
              <w:contextualSpacing/>
            </w:pPr>
            <w:r>
              <w:lastRenderedPageBreak/>
              <w:t>5</w:t>
            </w:r>
          </w:p>
        </w:tc>
        <w:tc>
          <w:tcPr>
            <w:tcW w:w="3625" w:type="dxa"/>
          </w:tcPr>
          <w:p w:rsidR="00AF7E20" w:rsidRPr="00731548" w:rsidRDefault="00AF7E20" w:rsidP="000E1378">
            <w:pPr>
              <w:rPr>
                <w:b/>
                <w:sz w:val="28"/>
                <w:szCs w:val="28"/>
              </w:rPr>
            </w:pPr>
            <w:r w:rsidRPr="0073154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</w:t>
            </w:r>
            <w:r w:rsidR="00A462C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31548">
              <w:rPr>
                <w:b/>
                <w:color w:val="000000"/>
                <w:sz w:val="28"/>
                <w:szCs w:val="28"/>
              </w:rPr>
              <w:t>Ильевского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>, Зарянского сельского поселения, Советского сельского поселения, Пятиизбянского сельского поселения</w:t>
            </w:r>
            <w:r w:rsidR="00A462C8">
              <w:rPr>
                <w:b/>
                <w:color w:val="000000"/>
                <w:sz w:val="28"/>
                <w:szCs w:val="28"/>
              </w:rPr>
              <w:t>, Приморского сельского поселения</w:t>
            </w:r>
          </w:p>
        </w:tc>
        <w:tc>
          <w:tcPr>
            <w:tcW w:w="1415" w:type="dxa"/>
          </w:tcPr>
          <w:p w:rsidR="00AF7E20" w:rsidRDefault="00AF7E20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AF7E20" w:rsidRDefault="00AF7E20" w:rsidP="00FB7551">
            <w:pPr>
              <w:snapToGrid w:val="0"/>
              <w:jc w:val="center"/>
            </w:pPr>
          </w:p>
        </w:tc>
        <w:tc>
          <w:tcPr>
            <w:tcW w:w="992" w:type="dxa"/>
          </w:tcPr>
          <w:p w:rsidR="00AF7E20" w:rsidRDefault="00AF7E20" w:rsidP="00FB755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AF7E20" w:rsidRDefault="00AF7E20" w:rsidP="00FB7551">
            <w:pPr>
              <w:contextualSpacing/>
              <w:jc w:val="center"/>
            </w:pPr>
          </w:p>
        </w:tc>
      </w:tr>
      <w:tr w:rsidR="00AF7E20" w:rsidRPr="00D50005" w:rsidTr="00537341">
        <w:tc>
          <w:tcPr>
            <w:tcW w:w="597" w:type="dxa"/>
          </w:tcPr>
          <w:p w:rsidR="00AF7E20" w:rsidRDefault="00AF7E20" w:rsidP="00537341">
            <w:pPr>
              <w:contextualSpacing/>
            </w:pPr>
            <w:r>
              <w:t>5.1</w:t>
            </w:r>
          </w:p>
        </w:tc>
        <w:tc>
          <w:tcPr>
            <w:tcW w:w="3625" w:type="dxa"/>
          </w:tcPr>
          <w:p w:rsidR="00AF7E20" w:rsidRPr="00731548" w:rsidRDefault="00AF7E20" w:rsidP="00895EF3">
            <w:pPr>
              <w:rPr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>Приобретение и установка частотных преобразователей на электрооборудование системы водоснабжения Ильевского сельского поселения</w:t>
            </w:r>
            <w:r w:rsidR="000E1378">
              <w:rPr>
                <w:color w:val="000000"/>
                <w:sz w:val="28"/>
                <w:szCs w:val="28"/>
              </w:rPr>
              <w:t>,</w:t>
            </w:r>
            <w:r w:rsidR="000E137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378" w:rsidRPr="000E1378">
              <w:rPr>
                <w:color w:val="000000"/>
                <w:sz w:val="28"/>
                <w:szCs w:val="28"/>
              </w:rPr>
              <w:t>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415" w:type="dxa"/>
          </w:tcPr>
          <w:p w:rsidR="00AF7E20" w:rsidRDefault="000E1378" w:rsidP="000E1378">
            <w:pPr>
              <w:snapToGrid w:val="0"/>
              <w:jc w:val="center"/>
            </w:pPr>
            <w:r>
              <w:t>24</w:t>
            </w:r>
            <w:r w:rsidR="00AF7E20">
              <w:t xml:space="preserve"> шт</w:t>
            </w:r>
          </w:p>
        </w:tc>
        <w:tc>
          <w:tcPr>
            <w:tcW w:w="1134" w:type="dxa"/>
            <w:gridSpan w:val="3"/>
          </w:tcPr>
          <w:p w:rsidR="00AF7E20" w:rsidRDefault="00AF7E20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7E20" w:rsidRDefault="000E1378" w:rsidP="000E1378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AF7E20" w:rsidRDefault="000E1378" w:rsidP="00FB7551">
            <w:pPr>
              <w:contextualSpacing/>
              <w:jc w:val="center"/>
            </w:pPr>
            <w:r>
              <w:t>19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ветхостью </w:t>
      </w:r>
      <w:r w:rsidR="00FA718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FA718A" w:rsidRDefault="00FA718A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котлов КВСа- 0,63 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Насосная станция  </w:t>
      </w:r>
      <w:r w:rsidR="00AF7E20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подъёма:</w:t>
      </w:r>
    </w:p>
    <w:p w:rsidR="000170E8" w:rsidRDefault="00683E4D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648">
        <w:rPr>
          <w:sz w:val="28"/>
          <w:szCs w:val="28"/>
        </w:rPr>
        <w:t xml:space="preserve"> У</w:t>
      </w:r>
      <w:r w:rsidR="000170E8"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683E4D" w:rsidRPr="00683E4D" w:rsidRDefault="00683E4D" w:rsidP="00683E4D">
      <w:pPr>
        <w:pStyle w:val="aff7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Водозаборные скважины:</w:t>
      </w:r>
    </w:p>
    <w:p w:rsidR="00592E25" w:rsidRPr="00683E4D" w:rsidRDefault="00683E4D" w:rsidP="00683E4D">
      <w:pPr>
        <w:pStyle w:val="aff7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E4D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глубинные насосы</w:t>
      </w:r>
      <w:r w:rsidRPr="00683E4D">
        <w:rPr>
          <w:rFonts w:ascii="Times New Roman" w:hAnsi="Times New Roman" w:cs="Times New Roman"/>
          <w:sz w:val="28"/>
          <w:szCs w:val="28"/>
        </w:rPr>
        <w:t xml:space="preserve"> запущенные в работу в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683E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имеют большую наработку.</w:t>
      </w:r>
      <w:r w:rsidRPr="00683E4D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глубинных насосов на скважины Советского сельского поселения и Приморского сельского поселения способствует сокращению перерывов в подаче воды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выходе насосов из строя.</w:t>
      </w: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FB7551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 w:rsidR="005F22AE"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 xml:space="preserve">Администрация </w:t>
      </w:r>
      <w:r w:rsidR="00A11B9F">
        <w:rPr>
          <w:sz w:val="28"/>
          <w:szCs w:val="28"/>
        </w:rPr>
        <w:lastRenderedPageBreak/>
        <w:t>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уставного фонда муниципальных предприятий 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592E25" w:rsidRPr="005E716F">
        <w:rPr>
          <w:kern w:val="2"/>
        </w:rPr>
        <w:t xml:space="preserve">Приложение </w:t>
      </w:r>
      <w:r w:rsidR="00592E25"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FC79AD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664161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777561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AD50CB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both"/>
              <w:rPr>
                <w:b/>
                <w:color w:val="000000"/>
                <w:kern w:val="2"/>
              </w:rPr>
            </w:pPr>
            <w:r w:rsidRPr="00B77287">
              <w:rPr>
                <w:b/>
                <w:sz w:val="28"/>
                <w:szCs w:val="28"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snapToGrid w:val="0"/>
              <w:jc w:val="center"/>
            </w:pPr>
            <w:r>
              <w:t>2350,0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664161">
            <w:pPr>
              <w:contextualSpacing/>
              <w:jc w:val="center"/>
            </w:pPr>
            <w:r>
              <w:t>2</w:t>
            </w:r>
            <w:r w:rsidR="00664161">
              <w:t>530</w:t>
            </w:r>
            <w: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1000,0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64161">
        <w:trPr>
          <w:gridAfter w:val="1"/>
          <w:wAfter w:w="28" w:type="dxa"/>
          <w:trHeight w:val="36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jc w:val="center"/>
            </w:pPr>
            <w:r>
              <w:t>318,0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F42DE5">
              <w:rPr>
                <w:bCs/>
              </w:rPr>
              <w:t>7,</w:t>
            </w: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jc w:val="center"/>
            </w:pPr>
            <w:r>
              <w:lastRenderedPageBreak/>
              <w:t>520,0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510,0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F42DE5">
            <w:pPr>
              <w:contextualSpacing/>
              <w:jc w:val="center"/>
            </w:pPr>
            <w:r>
              <w:t>5</w:t>
            </w:r>
            <w:r w:rsidR="00F42DE5">
              <w:t>60,0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150,0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664161" w:rsidP="00B77287">
            <w:pPr>
              <w:contextualSpacing/>
              <w:jc w:val="center"/>
            </w:pPr>
            <w:r>
              <w:t>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30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50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5F22AE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0E1378" w:rsidRDefault="0021463A" w:rsidP="000E1378">
            <w:pPr>
              <w:rPr>
                <w:b/>
                <w:sz w:val="28"/>
                <w:szCs w:val="28"/>
              </w:rPr>
            </w:pPr>
            <w:r w:rsidRPr="000E137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  <w:r w:rsidR="000E1378">
              <w:rPr>
                <w:b/>
                <w:color w:val="000000"/>
                <w:sz w:val="28"/>
                <w:szCs w:val="28"/>
              </w:rPr>
              <w:t xml:space="preserve">, Зарянского сельского поселения, Советского сельского поселения, Пятиизбянского сельского </w:t>
            </w:r>
            <w:r w:rsidR="000E1378">
              <w:rPr>
                <w:b/>
                <w:color w:val="000000"/>
                <w:sz w:val="28"/>
                <w:szCs w:val="28"/>
              </w:rPr>
              <w:lastRenderedPageBreak/>
              <w:t>поселения, Приморского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6A7085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contextualSpacing/>
              <w:jc w:val="center"/>
            </w:pP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21463A" w:rsidRDefault="0021463A" w:rsidP="004F0413">
            <w:r w:rsidRPr="0021463A">
              <w:rPr>
                <w:color w:val="000000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  <w:r w:rsidR="000E1378">
              <w:rPr>
                <w:color w:val="000000"/>
              </w:rPr>
              <w:t>,</w:t>
            </w:r>
            <w:r w:rsidR="000E137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378" w:rsidRPr="000E1378">
              <w:rPr>
                <w:color w:val="000000"/>
              </w:rPr>
              <w:t>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F17093" w:rsidRDefault="000E1378" w:rsidP="000E137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0E1378" w:rsidP="00EC7F25">
            <w:pPr>
              <w:contextualSpacing/>
              <w:jc w:val="center"/>
            </w:pPr>
            <w: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0E1378" w:rsidP="00EC7F25">
            <w:pPr>
              <w:contextualSpacing/>
              <w:jc w:val="center"/>
            </w:pPr>
            <w:r>
              <w:t>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0E1378" w:rsidP="00EC7F25">
            <w:pPr>
              <w:contextualSpacing/>
              <w:jc w:val="center"/>
            </w:pPr>
            <w:r>
              <w:t>19</w:t>
            </w:r>
          </w:p>
        </w:tc>
      </w:tr>
      <w:tr w:rsidR="00D3344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Pr="000E1378" w:rsidRDefault="00D33448" w:rsidP="00D33448">
            <w:pPr>
              <w:rPr>
                <w:b/>
                <w:sz w:val="28"/>
                <w:szCs w:val="28"/>
              </w:rPr>
            </w:pPr>
            <w:r w:rsidRPr="000E1378">
              <w:rPr>
                <w:b/>
                <w:color w:val="000000"/>
                <w:sz w:val="28"/>
                <w:szCs w:val="28"/>
              </w:rPr>
              <w:t xml:space="preserve">Мероприятия по приобретению и установке </w:t>
            </w:r>
            <w:r>
              <w:rPr>
                <w:b/>
                <w:color w:val="000000"/>
                <w:sz w:val="28"/>
                <w:szCs w:val="28"/>
              </w:rPr>
              <w:t>глубинных и центробежных насосов</w:t>
            </w:r>
            <w:r w:rsidRPr="000E1378">
              <w:rPr>
                <w:b/>
                <w:color w:val="000000"/>
                <w:sz w:val="28"/>
                <w:szCs w:val="28"/>
              </w:rPr>
              <w:t xml:space="preserve"> системы водоснабжения Ильевского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>, 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contextualSpacing/>
              <w:jc w:val="center"/>
            </w:pPr>
          </w:p>
        </w:tc>
      </w:tr>
      <w:tr w:rsidR="00D3344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Pr="0021463A" w:rsidRDefault="00D33448" w:rsidP="00D33448">
            <w:r w:rsidRPr="0021463A">
              <w:rPr>
                <w:color w:val="000000"/>
              </w:rPr>
              <w:t xml:space="preserve">Мероприятия по приобретению и установке </w:t>
            </w:r>
            <w:r>
              <w:rPr>
                <w:color w:val="000000"/>
              </w:rPr>
              <w:t>глубинных и центробежных насосов</w:t>
            </w:r>
            <w:r w:rsidRPr="0021463A">
              <w:rPr>
                <w:color w:val="000000"/>
              </w:rPr>
              <w:t xml:space="preserve"> системы водоснабжения Ильевского сельского поселения</w:t>
            </w:r>
            <w:r>
              <w:rPr>
                <w:color w:val="000000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1378">
              <w:rPr>
                <w:color w:val="000000"/>
              </w:rPr>
              <w:t>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Pr="00F17093" w:rsidRDefault="00D33448" w:rsidP="00A25CC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A25CCD">
            <w:pPr>
              <w:contextualSpacing/>
              <w:jc w:val="center"/>
            </w:pPr>
            <w: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D33448">
            <w:pPr>
              <w:contextualSpacing/>
              <w:jc w:val="center"/>
            </w:pPr>
            <w:r>
              <w:t>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8" w:rsidRDefault="00D33448" w:rsidP="00D33448">
            <w:pPr>
              <w:contextualSpacing/>
              <w:jc w:val="center"/>
            </w:pPr>
            <w:r>
              <w:t>10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B85607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CC5877" w:rsidRPr="00B85607">
        <w:rPr>
          <w:kern w:val="2"/>
        </w:rPr>
        <w:t xml:space="preserve">Приложение </w:t>
      </w:r>
      <w:r w:rsidR="00CC5877" w:rsidRPr="00B85607">
        <w:rPr>
          <w:color w:val="000000"/>
          <w:kern w:val="2"/>
        </w:rPr>
        <w:t>№ 2</w:t>
      </w:r>
    </w:p>
    <w:p w:rsidR="00CC5877" w:rsidRPr="00B85607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B85607">
        <w:rPr>
          <w:kern w:val="2"/>
        </w:rPr>
        <w:t xml:space="preserve">к муниципальной программе </w:t>
      </w:r>
    </w:p>
    <w:p w:rsidR="00CC5877" w:rsidRPr="00B8560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B85607" w:rsidRDefault="00CC5877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 w:rsidRPr="00B85607">
        <w:rPr>
          <w:b/>
          <w:color w:val="000000"/>
          <w:kern w:val="2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B85607" w:rsidTr="00F24175">
        <w:tc>
          <w:tcPr>
            <w:tcW w:w="336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Программные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Ответственный 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Ожидаемые результаты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B85607" w:rsidTr="00F24175">
        <w:tc>
          <w:tcPr>
            <w:tcW w:w="336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B85607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</w:t>
            </w:r>
            <w:r w:rsidR="00D367B2" w:rsidRPr="00B85607">
              <w:rPr>
                <w:b/>
                <w:bCs/>
              </w:rPr>
              <w:t>3</w:t>
            </w:r>
            <w:r w:rsidRPr="00B85607">
              <w:rPr>
                <w:b/>
                <w:bCs/>
              </w:rPr>
              <w:t>3,0</w:t>
            </w:r>
          </w:p>
        </w:tc>
        <w:tc>
          <w:tcPr>
            <w:tcW w:w="1134" w:type="dxa"/>
          </w:tcPr>
          <w:p w:rsidR="00481357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D33448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D33448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3544" w:type="dxa"/>
          </w:tcPr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A718A" w:rsidRPr="00B85607" w:rsidTr="00F24175">
        <w:tc>
          <w:tcPr>
            <w:tcW w:w="3369" w:type="dxa"/>
          </w:tcPr>
          <w:p w:rsidR="00FA718A" w:rsidRPr="00B85607" w:rsidRDefault="00FA718A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B85607">
              <w:rPr>
                <w:bCs/>
                <w:color w:val="000000"/>
              </w:rPr>
              <w:t>Мероприятие по капитальному ремонту котлов КВСа -0,63</w:t>
            </w:r>
          </w:p>
        </w:tc>
        <w:tc>
          <w:tcPr>
            <w:tcW w:w="2409" w:type="dxa"/>
          </w:tcPr>
          <w:p w:rsidR="00FA718A" w:rsidRPr="00B85607" w:rsidRDefault="00FA718A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A718A" w:rsidRPr="00B85607" w:rsidRDefault="00FA718A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</w:t>
            </w:r>
            <w:r w:rsidR="00586459" w:rsidRPr="00B85607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A718A" w:rsidRPr="00B85607" w:rsidRDefault="00FA718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3544" w:type="dxa"/>
          </w:tcPr>
          <w:p w:rsidR="00FA718A" w:rsidRPr="00B85607" w:rsidRDefault="00FA718A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FA718A" w:rsidRPr="00B85607" w:rsidRDefault="00FA718A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водоснабжения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902,15</w:t>
            </w:r>
          </w:p>
        </w:tc>
        <w:tc>
          <w:tcPr>
            <w:tcW w:w="1134" w:type="dxa"/>
          </w:tcPr>
          <w:p w:rsidR="00481357" w:rsidRPr="00B85607" w:rsidRDefault="00F93FCA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A3577A" w:rsidRPr="00B85607">
              <w:rPr>
                <w:b/>
              </w:rPr>
              <w:t>8</w:t>
            </w:r>
            <w:r w:rsidR="00056593">
              <w:rPr>
                <w:b/>
              </w:rPr>
              <w:t>4</w:t>
            </w:r>
            <w:r w:rsidR="00A95F8E">
              <w:rPr>
                <w:b/>
              </w:rPr>
              <w:t>7</w:t>
            </w:r>
            <w:r w:rsidR="00056593">
              <w:rPr>
                <w:b/>
              </w:rPr>
              <w:t>,</w:t>
            </w:r>
            <w:r w:rsidR="00A95F8E">
              <w:rPr>
                <w:b/>
              </w:rPr>
              <w:t>1</w:t>
            </w:r>
            <w:r w:rsidR="00056593">
              <w:rPr>
                <w:b/>
              </w:rPr>
              <w:t>7</w:t>
            </w:r>
          </w:p>
        </w:tc>
        <w:tc>
          <w:tcPr>
            <w:tcW w:w="1134" w:type="dxa"/>
          </w:tcPr>
          <w:p w:rsidR="00481357" w:rsidRPr="00B85607" w:rsidRDefault="00586459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D33448" w:rsidP="00A95F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5F8E">
              <w:rPr>
                <w:b/>
              </w:rPr>
              <w:t> </w:t>
            </w:r>
            <w:r>
              <w:rPr>
                <w:b/>
              </w:rPr>
              <w:t>7</w:t>
            </w:r>
            <w:r w:rsidR="00056593">
              <w:rPr>
                <w:b/>
              </w:rPr>
              <w:t>4</w:t>
            </w:r>
            <w:r w:rsidR="00A95F8E">
              <w:rPr>
                <w:b/>
              </w:rPr>
              <w:t>9,32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B85607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сетей,</w:t>
            </w:r>
          </w:p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kern w:val="2"/>
                <w:sz w:val="24"/>
                <w:szCs w:val="24"/>
              </w:rPr>
              <w:t xml:space="preserve">сокращение аварий на сетях теплоснабжения 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водоотведения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 xml:space="preserve">администрация Калачевского муниципального района в лице </w:t>
            </w:r>
            <w:r w:rsidRPr="00B85607">
              <w:lastRenderedPageBreak/>
              <w:t>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481357" w:rsidP="00F42DE5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lastRenderedPageBreak/>
              <w:t>201,6</w:t>
            </w:r>
          </w:p>
        </w:tc>
        <w:tc>
          <w:tcPr>
            <w:tcW w:w="1134" w:type="dxa"/>
          </w:tcPr>
          <w:p w:rsidR="00481357" w:rsidRPr="00B85607" w:rsidRDefault="00F42DE5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586459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D33448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B85607" w:rsidTr="00F24175">
        <w:tc>
          <w:tcPr>
            <w:tcW w:w="3369" w:type="dxa"/>
          </w:tcPr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t>приобретению 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B85607" w:rsidRDefault="00F24175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Pr="00B85607" w:rsidRDefault="00F2417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24175" w:rsidRPr="00B85607" w:rsidRDefault="00F24175" w:rsidP="00850F8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3544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Экономия энергоресурсов, 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1FA6" w:rsidRPr="00B85607" w:rsidTr="00F24175">
        <w:tc>
          <w:tcPr>
            <w:tcW w:w="3369" w:type="dxa"/>
          </w:tcPr>
          <w:p w:rsidR="00071FA6" w:rsidRPr="00B85607" w:rsidRDefault="00071FA6" w:rsidP="000D3E2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>Мероприятия по приобретению и установке частотных преобразователей</w:t>
            </w:r>
            <w:r w:rsidR="0021463A" w:rsidRPr="00B85607">
              <w:rPr>
                <w:color w:val="000000"/>
              </w:rPr>
              <w:t xml:space="preserve"> на электрооборудование системы водоснабжения 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21463A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21463A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>й</w:t>
            </w:r>
          </w:p>
        </w:tc>
        <w:tc>
          <w:tcPr>
            <w:tcW w:w="2409" w:type="dxa"/>
          </w:tcPr>
          <w:p w:rsidR="00071FA6" w:rsidRPr="00B85607" w:rsidRDefault="00071FA6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071FA6" w:rsidRPr="00B85607" w:rsidRDefault="00071FA6" w:rsidP="00F8327D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071FA6" w:rsidRPr="00B85607" w:rsidRDefault="00056593" w:rsidP="000565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34" w:type="dxa"/>
          </w:tcPr>
          <w:p w:rsidR="00071FA6" w:rsidRPr="00B85607" w:rsidRDefault="000D3E27" w:rsidP="000D3E2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1801,0</w:t>
            </w:r>
          </w:p>
        </w:tc>
        <w:tc>
          <w:tcPr>
            <w:tcW w:w="1276" w:type="dxa"/>
          </w:tcPr>
          <w:p w:rsidR="00071FA6" w:rsidRPr="00B85607" w:rsidRDefault="000D3E27" w:rsidP="000565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6593">
              <w:rPr>
                <w:b/>
              </w:rPr>
              <w:t>098,2</w:t>
            </w:r>
          </w:p>
        </w:tc>
        <w:tc>
          <w:tcPr>
            <w:tcW w:w="3544" w:type="dxa"/>
          </w:tcPr>
          <w:p w:rsidR="00071FA6" w:rsidRPr="00B85607" w:rsidRDefault="005E7E71" w:rsidP="005E7E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071FA6" w:rsidRPr="00B85607" w:rsidRDefault="00071FA6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751FF" w:rsidRPr="00B85607" w:rsidTr="00F24175">
        <w:tc>
          <w:tcPr>
            <w:tcW w:w="3369" w:type="dxa"/>
          </w:tcPr>
          <w:p w:rsidR="00F751FF" w:rsidRPr="00B85607" w:rsidRDefault="00F751FF" w:rsidP="000D3E2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 xml:space="preserve">Мероприятия по приобретению и установке </w:t>
            </w:r>
            <w:r w:rsidR="000D3E27">
              <w:rPr>
                <w:color w:val="000000"/>
              </w:rPr>
              <w:t>глубинных и центробежных насосов</w:t>
            </w:r>
            <w:r w:rsidRPr="00B85607">
              <w:rPr>
                <w:color w:val="000000"/>
              </w:rPr>
              <w:t xml:space="preserve"> системы водоснабжения </w:t>
            </w:r>
            <w:r w:rsidR="000D3E27" w:rsidRPr="00B85607">
              <w:rPr>
                <w:color w:val="000000"/>
              </w:rPr>
              <w:t xml:space="preserve"> 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0D3E27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0D3E27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 xml:space="preserve">й </w:t>
            </w:r>
          </w:p>
        </w:tc>
        <w:tc>
          <w:tcPr>
            <w:tcW w:w="2409" w:type="dxa"/>
          </w:tcPr>
          <w:p w:rsidR="00F751FF" w:rsidRPr="00B85607" w:rsidRDefault="00F751FF" w:rsidP="00F751FF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751FF" w:rsidRPr="00B85607" w:rsidRDefault="00F751FF" w:rsidP="00F751FF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751FF" w:rsidRPr="00B85607" w:rsidRDefault="000D3E27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F751FF" w:rsidRPr="00B85607" w:rsidRDefault="00D33448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1 199,0</w:t>
            </w:r>
          </w:p>
        </w:tc>
        <w:tc>
          <w:tcPr>
            <w:tcW w:w="1276" w:type="dxa"/>
          </w:tcPr>
          <w:p w:rsidR="00F751FF" w:rsidRPr="00B85607" w:rsidRDefault="00D33448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1 199,0</w:t>
            </w:r>
          </w:p>
        </w:tc>
        <w:tc>
          <w:tcPr>
            <w:tcW w:w="3544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B85607" w:rsidRDefault="00592E25" w:rsidP="00592E25">
      <w:pPr>
        <w:jc w:val="center"/>
        <w:rPr>
          <w:color w:val="000000"/>
          <w:kern w:val="2"/>
        </w:rPr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Pr="00B8560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B85607" w:rsidRDefault="00592E25" w:rsidP="00B06C63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 xml:space="preserve">Приложение № </w:t>
      </w:r>
      <w:r w:rsidR="00CC5877" w:rsidRPr="00B85607">
        <w:t>3</w:t>
      </w:r>
    </w:p>
    <w:p w:rsidR="00592E25" w:rsidRPr="00B85607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>к муниципальной программе</w:t>
      </w:r>
    </w:p>
    <w:p w:rsidR="00592E25" w:rsidRPr="00B85607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B85607" w:rsidRDefault="00D6146A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</w:t>
      </w:r>
      <w:r w:rsidR="00B32EB7" w:rsidRPr="00B85607">
        <w:rPr>
          <w:b/>
          <w:bCs/>
          <w:sz w:val="28"/>
          <w:szCs w:val="28"/>
        </w:rPr>
        <w:t xml:space="preserve"> муниципальной программы</w:t>
      </w:r>
      <w:r w:rsidR="00B32EB7" w:rsidRPr="00B8560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85607" w:rsidRDefault="00592E25" w:rsidP="00B32EB7">
      <w:pPr>
        <w:jc w:val="center"/>
        <w:rPr>
          <w:b/>
          <w:sz w:val="28"/>
          <w:szCs w:val="28"/>
        </w:rPr>
      </w:pPr>
    </w:p>
    <w:p w:rsidR="00592E25" w:rsidRPr="00B8560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57"/>
        <w:gridCol w:w="6"/>
        <w:gridCol w:w="1266"/>
        <w:gridCol w:w="1176"/>
        <w:gridCol w:w="1269"/>
      </w:tblGrid>
      <w:tr w:rsidR="005F1FF0" w:rsidRPr="00B85607" w:rsidTr="00793342">
        <w:tc>
          <w:tcPr>
            <w:tcW w:w="3364" w:type="dxa"/>
            <w:vMerge w:val="restart"/>
          </w:tcPr>
          <w:p w:rsidR="00CE4C93" w:rsidRPr="00B85607" w:rsidRDefault="00B06C63" w:rsidP="00B06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41389B" w:rsidRPr="00B8560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869" w:type="dxa"/>
            <w:vMerge w:val="restart"/>
          </w:tcPr>
          <w:p w:rsidR="00CE4C93" w:rsidRPr="00B85607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5607">
              <w:t xml:space="preserve">Ответственный </w:t>
            </w:r>
          </w:p>
          <w:p w:rsidR="00CE4C93" w:rsidRPr="00B85607" w:rsidRDefault="00CE4C93" w:rsidP="005557E5">
            <w:pPr>
              <w:pStyle w:val="ConsPlusCell"/>
              <w:jc w:val="center"/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69" w:type="dxa"/>
            <w:vMerge w:val="restart"/>
          </w:tcPr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мероприятия </w:t>
            </w:r>
            <w:r w:rsidR="00824F79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- всего,</w:t>
            </w:r>
          </w:p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74" w:type="dxa"/>
            <w:gridSpan w:val="5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25CCD" w:rsidRPr="00B85607" w:rsidTr="00793342">
        <w:tc>
          <w:tcPr>
            <w:tcW w:w="3364" w:type="dxa"/>
            <w:vMerge/>
          </w:tcPr>
          <w:p w:rsidR="00CE4C93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CE4C93" w:rsidRPr="00B85607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17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269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A25CCD" w:rsidRPr="00B85607" w:rsidTr="00793342">
        <w:trPr>
          <w:trHeight w:val="370"/>
        </w:trPr>
        <w:tc>
          <w:tcPr>
            <w:tcW w:w="3364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B85607" w:rsidTr="00831388">
        <w:trPr>
          <w:trHeight w:val="370"/>
        </w:trPr>
        <w:tc>
          <w:tcPr>
            <w:tcW w:w="15559" w:type="dxa"/>
            <w:gridSpan w:val="9"/>
          </w:tcPr>
          <w:p w:rsidR="00CE4C93" w:rsidRPr="00B85607" w:rsidRDefault="00B22394" w:rsidP="00B06C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A25CCD" w:rsidRPr="00B85607" w:rsidTr="00793342">
        <w:trPr>
          <w:trHeight w:val="583"/>
        </w:trPr>
        <w:tc>
          <w:tcPr>
            <w:tcW w:w="3364" w:type="dxa"/>
          </w:tcPr>
          <w:p w:rsidR="00F8327D" w:rsidRPr="00B85607" w:rsidRDefault="00F8327D" w:rsidP="00DF0969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B85607" w:rsidRDefault="00136658" w:rsidP="005F1FF0">
            <w:pPr>
              <w:snapToGrid w:val="0"/>
              <w:jc w:val="center"/>
            </w:pPr>
            <w:r>
              <w:t>148,0</w:t>
            </w:r>
          </w:p>
        </w:tc>
        <w:tc>
          <w:tcPr>
            <w:tcW w:w="1263" w:type="dxa"/>
            <w:gridSpan w:val="2"/>
          </w:tcPr>
          <w:p w:rsidR="00F8327D" w:rsidRPr="00B85607" w:rsidRDefault="0097287C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148,0</w:t>
            </w:r>
          </w:p>
        </w:tc>
        <w:tc>
          <w:tcPr>
            <w:tcW w:w="1266" w:type="dxa"/>
          </w:tcPr>
          <w:p w:rsidR="00F8327D" w:rsidRPr="00B85607" w:rsidRDefault="005F1FF0" w:rsidP="005F1FF0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136658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136658" w:rsidP="005F1FF0">
            <w:pPr>
              <w:contextualSpacing/>
              <w:jc w:val="center"/>
            </w:pPr>
            <w:r>
              <w:t>148,0</w:t>
            </w:r>
          </w:p>
        </w:tc>
      </w:tr>
      <w:tr w:rsidR="00A25CCD" w:rsidRPr="00B85607" w:rsidTr="00793342">
        <w:trPr>
          <w:trHeight w:val="279"/>
        </w:trPr>
        <w:tc>
          <w:tcPr>
            <w:tcW w:w="3364" w:type="dxa"/>
          </w:tcPr>
          <w:p w:rsidR="00F8327D" w:rsidRPr="00B85607" w:rsidRDefault="00F8327D" w:rsidP="00DF0969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B85607" w:rsidRDefault="00136658" w:rsidP="00537341">
            <w:pPr>
              <w:snapToGrid w:val="0"/>
              <w:jc w:val="center"/>
            </w:pPr>
            <w:r>
              <w:t>385,0</w:t>
            </w:r>
          </w:p>
        </w:tc>
        <w:tc>
          <w:tcPr>
            <w:tcW w:w="1263" w:type="dxa"/>
            <w:gridSpan w:val="2"/>
          </w:tcPr>
          <w:p w:rsidR="00F8327D" w:rsidRPr="00B85607" w:rsidRDefault="0097287C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385,0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136658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136658" w:rsidP="00D37359">
            <w:pPr>
              <w:contextualSpacing/>
              <w:jc w:val="center"/>
            </w:pPr>
            <w:r>
              <w:t>385,0</w:t>
            </w:r>
          </w:p>
        </w:tc>
      </w:tr>
      <w:tr w:rsidR="00A25CCD" w:rsidRPr="00B85607" w:rsidTr="00793342">
        <w:trPr>
          <w:trHeight w:val="269"/>
        </w:trPr>
        <w:tc>
          <w:tcPr>
            <w:tcW w:w="3364" w:type="dxa"/>
          </w:tcPr>
          <w:p w:rsidR="00CE4C93" w:rsidRPr="00B85607" w:rsidRDefault="00CE4C93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CE4C93" w:rsidRPr="00B85607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E4C93" w:rsidRPr="00B85607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E4C93" w:rsidRPr="00B85607" w:rsidRDefault="00136658" w:rsidP="005F1F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1263" w:type="dxa"/>
            <w:gridSpan w:val="2"/>
          </w:tcPr>
          <w:p w:rsidR="00CE4C93" w:rsidRPr="00B85607" w:rsidRDefault="0097287C" w:rsidP="00D37359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533,0</w:t>
            </w:r>
          </w:p>
        </w:tc>
        <w:tc>
          <w:tcPr>
            <w:tcW w:w="1266" w:type="dxa"/>
          </w:tcPr>
          <w:p w:rsidR="00CE4C93" w:rsidRPr="00B85607" w:rsidRDefault="005F1FF0" w:rsidP="00DA7FD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CE4C93" w:rsidRPr="00B85607" w:rsidRDefault="00136658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CE4C93" w:rsidRPr="00B85607" w:rsidRDefault="00136658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F93FCA" w:rsidRPr="00B85607" w:rsidTr="00260C91">
        <w:trPr>
          <w:trHeight w:val="269"/>
        </w:trPr>
        <w:tc>
          <w:tcPr>
            <w:tcW w:w="15559" w:type="dxa"/>
            <w:gridSpan w:val="9"/>
          </w:tcPr>
          <w:p w:rsidR="00F93FCA" w:rsidRPr="00B85607" w:rsidRDefault="00F93FCA" w:rsidP="00F93FCA">
            <w:pPr>
              <w:contextualSpacing/>
              <w:rPr>
                <w:b/>
              </w:rPr>
            </w:pPr>
            <w:r w:rsidRPr="00B85607">
              <w:rPr>
                <w:b/>
              </w:rPr>
              <w:t>Капитальный ремонт котлов</w:t>
            </w:r>
          </w:p>
        </w:tc>
      </w:tr>
      <w:tr w:rsidR="00A25CCD" w:rsidRPr="00B85607" w:rsidTr="00793342">
        <w:trPr>
          <w:trHeight w:val="269"/>
        </w:trPr>
        <w:tc>
          <w:tcPr>
            <w:tcW w:w="3364" w:type="dxa"/>
          </w:tcPr>
          <w:p w:rsidR="00F93FCA" w:rsidRPr="00B85607" w:rsidRDefault="00F93FCA" w:rsidP="00DF0969">
            <w:pPr>
              <w:snapToGrid w:val="0"/>
            </w:pPr>
            <w:r w:rsidRPr="00B85607">
              <w:t>Капитальный ремонт котлов</w:t>
            </w:r>
          </w:p>
        </w:tc>
        <w:tc>
          <w:tcPr>
            <w:tcW w:w="38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93FCA" w:rsidRPr="00B85607" w:rsidRDefault="005F1FF0" w:rsidP="005F1FF0">
            <w:pPr>
              <w:snapToGrid w:val="0"/>
              <w:jc w:val="center"/>
            </w:pPr>
            <w:r w:rsidRPr="00B85607">
              <w:t>640,0</w:t>
            </w:r>
          </w:p>
        </w:tc>
        <w:tc>
          <w:tcPr>
            <w:tcW w:w="1263" w:type="dxa"/>
            <w:gridSpan w:val="2"/>
          </w:tcPr>
          <w:p w:rsidR="00F93FCA" w:rsidRPr="00B85607" w:rsidRDefault="00DA7FDA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0,0</w:t>
            </w:r>
          </w:p>
        </w:tc>
        <w:tc>
          <w:tcPr>
            <w:tcW w:w="1266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  <w:tc>
          <w:tcPr>
            <w:tcW w:w="1176" w:type="dxa"/>
          </w:tcPr>
          <w:p w:rsidR="00F93FCA" w:rsidRPr="00B85607" w:rsidRDefault="00DA7FD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269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</w:tr>
      <w:tr w:rsidR="00A25CCD" w:rsidRPr="00B85607" w:rsidTr="00793342">
        <w:trPr>
          <w:trHeight w:val="269"/>
        </w:trPr>
        <w:tc>
          <w:tcPr>
            <w:tcW w:w="3364" w:type="dxa"/>
          </w:tcPr>
          <w:p w:rsidR="00DA7FDA" w:rsidRPr="00B85607" w:rsidRDefault="00DA7FDA" w:rsidP="00DF0969">
            <w:pPr>
              <w:snapToGrid w:val="0"/>
            </w:pPr>
            <w:r w:rsidRPr="00B85607">
              <w:t>Итого:</w:t>
            </w:r>
          </w:p>
        </w:tc>
        <w:tc>
          <w:tcPr>
            <w:tcW w:w="3869" w:type="dxa"/>
          </w:tcPr>
          <w:p w:rsidR="00DA7FDA" w:rsidRPr="00B85607" w:rsidRDefault="00DA7FDA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DA7FDA" w:rsidRPr="00B85607" w:rsidRDefault="00DA7FD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7FDA" w:rsidRPr="00B85607" w:rsidRDefault="005F1FF0" w:rsidP="005F1FF0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263" w:type="dxa"/>
            <w:gridSpan w:val="2"/>
          </w:tcPr>
          <w:p w:rsidR="00DA7FDA" w:rsidRPr="00B85607" w:rsidRDefault="00DA7FDA" w:rsidP="00260C91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0,0</w:t>
            </w:r>
          </w:p>
        </w:tc>
        <w:tc>
          <w:tcPr>
            <w:tcW w:w="1266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176" w:type="dxa"/>
          </w:tcPr>
          <w:p w:rsidR="00DA7FDA" w:rsidRPr="00B85607" w:rsidRDefault="00DA7FDA" w:rsidP="00260C91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</w:tr>
      <w:tr w:rsidR="0022698D" w:rsidRPr="00B85607" w:rsidTr="00831388">
        <w:tc>
          <w:tcPr>
            <w:tcW w:w="15559" w:type="dxa"/>
            <w:gridSpan w:val="9"/>
          </w:tcPr>
          <w:p w:rsidR="0022698D" w:rsidRPr="00B85607" w:rsidRDefault="00B22394" w:rsidP="00B06C6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 систем</w:t>
            </w:r>
            <w:r w:rsidR="0022698D" w:rsidRPr="00B85607">
              <w:rPr>
                <w:b/>
                <w:bCs/>
                <w:color w:val="000000"/>
              </w:rPr>
              <w:t xml:space="preserve"> водо</w:t>
            </w:r>
            <w:r w:rsidRPr="00B85607">
              <w:rPr>
                <w:b/>
                <w:bCs/>
                <w:color w:val="000000"/>
              </w:rPr>
              <w:t>снабжения</w:t>
            </w:r>
          </w:p>
        </w:tc>
      </w:tr>
      <w:tr w:rsidR="00A25CCD" w:rsidRPr="00B85607" w:rsidTr="00793342">
        <w:tc>
          <w:tcPr>
            <w:tcW w:w="3364" w:type="dxa"/>
          </w:tcPr>
          <w:p w:rsidR="00F8327D" w:rsidRPr="00B85607" w:rsidRDefault="00887B0C" w:rsidP="00887B0C">
            <w:pPr>
              <w:snapToGrid w:val="0"/>
            </w:pPr>
            <w:r w:rsidRPr="00B85607">
              <w:t xml:space="preserve">Береславское </w:t>
            </w:r>
            <w:r w:rsidR="0037160D" w:rsidRPr="00B85607">
              <w:t>Зарянское</w:t>
            </w:r>
            <w:r w:rsidR="00F8327D" w:rsidRPr="00B85607">
              <w:t xml:space="preserve">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A25CCD">
            <w:pPr>
              <w:snapToGrid w:val="0"/>
              <w:jc w:val="center"/>
            </w:pPr>
            <w:r>
              <w:t>25</w:t>
            </w:r>
            <w:r w:rsidR="00A25CCD">
              <w:t>00,25</w:t>
            </w:r>
          </w:p>
        </w:tc>
        <w:tc>
          <w:tcPr>
            <w:tcW w:w="1263" w:type="dxa"/>
            <w:gridSpan w:val="2"/>
          </w:tcPr>
          <w:p w:rsidR="00F8327D" w:rsidRPr="00B85607" w:rsidRDefault="00390EEA" w:rsidP="00793342">
            <w:pPr>
              <w:snapToGrid w:val="0"/>
              <w:jc w:val="center"/>
            </w:pPr>
            <w:r w:rsidRPr="00B85607">
              <w:t>1</w:t>
            </w:r>
            <w:r w:rsidR="00D37359" w:rsidRPr="00B85607">
              <w:t>2</w:t>
            </w:r>
            <w:r w:rsidR="00793342" w:rsidRPr="00B85607">
              <w:t>72,15</w:t>
            </w:r>
          </w:p>
        </w:tc>
        <w:tc>
          <w:tcPr>
            <w:tcW w:w="1266" w:type="dxa"/>
          </w:tcPr>
          <w:p w:rsidR="00F8327D" w:rsidRPr="00B85607" w:rsidRDefault="00DA7FDA" w:rsidP="00A25CCD">
            <w:pPr>
              <w:contextualSpacing/>
              <w:jc w:val="center"/>
            </w:pPr>
            <w:r w:rsidRPr="00B85607">
              <w:t>1</w:t>
            </w:r>
            <w:r w:rsidR="00F74483" w:rsidRPr="00B85607">
              <w:t>2</w:t>
            </w:r>
            <w:r w:rsidR="00A25CCD">
              <w:t>28,1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A25CCD">
            <w:pPr>
              <w:contextualSpacing/>
              <w:jc w:val="center"/>
            </w:pPr>
            <w:r>
              <w:t>25</w:t>
            </w:r>
            <w:r w:rsidR="00A25CCD">
              <w:t>00,25</w:t>
            </w:r>
          </w:p>
        </w:tc>
      </w:tr>
      <w:tr w:rsidR="00A25CCD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86221B">
            <w:pPr>
              <w:snapToGrid w:val="0"/>
              <w:jc w:val="center"/>
            </w:pPr>
            <w:r>
              <w:t>630,0</w:t>
            </w:r>
          </w:p>
        </w:tc>
        <w:tc>
          <w:tcPr>
            <w:tcW w:w="1263" w:type="dxa"/>
            <w:gridSpan w:val="2"/>
          </w:tcPr>
          <w:p w:rsidR="00F8327D" w:rsidRPr="00B85607" w:rsidRDefault="00390EEA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630,0</w:t>
            </w:r>
          </w:p>
        </w:tc>
        <w:tc>
          <w:tcPr>
            <w:tcW w:w="1266" w:type="dxa"/>
          </w:tcPr>
          <w:p w:rsidR="00F8327D" w:rsidRPr="00B85607" w:rsidRDefault="00DA7FD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630,0</w:t>
            </w:r>
          </w:p>
        </w:tc>
      </w:tr>
      <w:tr w:rsidR="00A25CCD" w:rsidRPr="00B85607" w:rsidTr="00793342">
        <w:tc>
          <w:tcPr>
            <w:tcW w:w="3364" w:type="dxa"/>
          </w:tcPr>
          <w:p w:rsidR="0046216A" w:rsidRPr="00B85607" w:rsidRDefault="0046216A" w:rsidP="00DF0969">
            <w:pPr>
              <w:snapToGrid w:val="0"/>
            </w:pPr>
            <w:r w:rsidRPr="00B85607">
              <w:t>Советское сельское поселение</w:t>
            </w:r>
          </w:p>
        </w:tc>
        <w:tc>
          <w:tcPr>
            <w:tcW w:w="3869" w:type="dxa"/>
            <w:vMerge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B85607" w:rsidRDefault="00824F79" w:rsidP="00A95F8E">
            <w:pPr>
              <w:snapToGrid w:val="0"/>
              <w:jc w:val="center"/>
            </w:pPr>
            <w:r>
              <w:t>61</w:t>
            </w:r>
            <w:r w:rsidR="00A95F8E">
              <w:t>9</w:t>
            </w:r>
            <w:r>
              <w:t>,</w:t>
            </w:r>
            <w:r w:rsidR="00A95F8E">
              <w:t>07</w:t>
            </w:r>
          </w:p>
        </w:tc>
        <w:tc>
          <w:tcPr>
            <w:tcW w:w="1263" w:type="dxa"/>
            <w:gridSpan w:val="2"/>
          </w:tcPr>
          <w:p w:rsidR="0046216A" w:rsidRPr="00B85607" w:rsidRDefault="00390EEA" w:rsidP="00D37359">
            <w:pPr>
              <w:snapToGrid w:val="0"/>
              <w:jc w:val="center"/>
            </w:pPr>
            <w:r w:rsidRPr="00B85607">
              <w:t>0,0</w:t>
            </w:r>
          </w:p>
        </w:tc>
        <w:tc>
          <w:tcPr>
            <w:tcW w:w="1266" w:type="dxa"/>
          </w:tcPr>
          <w:p w:rsidR="0046216A" w:rsidRPr="00B85607" w:rsidRDefault="00F74483" w:rsidP="00A95F8E">
            <w:pPr>
              <w:contextualSpacing/>
              <w:jc w:val="center"/>
            </w:pPr>
            <w:r w:rsidRPr="00B85607">
              <w:t>61</w:t>
            </w:r>
            <w:r w:rsidR="00A95F8E">
              <w:t>9,07</w:t>
            </w:r>
          </w:p>
        </w:tc>
        <w:tc>
          <w:tcPr>
            <w:tcW w:w="1176" w:type="dxa"/>
          </w:tcPr>
          <w:p w:rsidR="0046216A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46216A" w:rsidRPr="00B85607" w:rsidRDefault="00824F79" w:rsidP="00A95F8E">
            <w:pPr>
              <w:snapToGrid w:val="0"/>
              <w:jc w:val="center"/>
            </w:pPr>
            <w:r>
              <w:t>61</w:t>
            </w:r>
            <w:r w:rsidR="00A95F8E">
              <w:t>9</w:t>
            </w:r>
            <w:r>
              <w:t>,</w:t>
            </w:r>
            <w:r w:rsidR="00A95F8E">
              <w:t>07</w:t>
            </w:r>
          </w:p>
        </w:tc>
      </w:tr>
      <w:tr w:rsidR="00A25CCD" w:rsidRPr="00B85607" w:rsidTr="00793342">
        <w:tc>
          <w:tcPr>
            <w:tcW w:w="3364" w:type="dxa"/>
          </w:tcPr>
          <w:p w:rsidR="0046216A" w:rsidRPr="00B85607" w:rsidRDefault="0046216A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B85607" w:rsidRDefault="00824F79" w:rsidP="00A95F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25CCD">
              <w:rPr>
                <w:b/>
              </w:rPr>
              <w:t>4</w:t>
            </w:r>
            <w:r w:rsidR="00A95F8E">
              <w:rPr>
                <w:b/>
              </w:rPr>
              <w:t>9,32</w:t>
            </w:r>
          </w:p>
        </w:tc>
        <w:tc>
          <w:tcPr>
            <w:tcW w:w="1263" w:type="dxa"/>
            <w:gridSpan w:val="2"/>
          </w:tcPr>
          <w:p w:rsidR="0046216A" w:rsidRPr="00B85607" w:rsidRDefault="00390EEA" w:rsidP="00793342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793342" w:rsidRPr="00B85607">
              <w:rPr>
                <w:b/>
              </w:rPr>
              <w:t> 902,15</w:t>
            </w:r>
          </w:p>
        </w:tc>
        <w:tc>
          <w:tcPr>
            <w:tcW w:w="1266" w:type="dxa"/>
          </w:tcPr>
          <w:p w:rsidR="0046216A" w:rsidRPr="00B85607" w:rsidRDefault="00260C91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18</w:t>
            </w:r>
            <w:r w:rsidR="00A25CCD">
              <w:rPr>
                <w:b/>
              </w:rPr>
              <w:t>4</w:t>
            </w:r>
            <w:r w:rsidR="00A95F8E">
              <w:rPr>
                <w:b/>
              </w:rPr>
              <w:t>7</w:t>
            </w:r>
            <w:r w:rsidR="00A25CCD">
              <w:rPr>
                <w:b/>
              </w:rPr>
              <w:t>,</w:t>
            </w:r>
            <w:r w:rsidR="00A95F8E">
              <w:rPr>
                <w:b/>
              </w:rPr>
              <w:t>1</w:t>
            </w:r>
            <w:r w:rsidR="00A25CCD">
              <w:rPr>
                <w:b/>
              </w:rPr>
              <w:t>7</w:t>
            </w:r>
          </w:p>
        </w:tc>
        <w:tc>
          <w:tcPr>
            <w:tcW w:w="1176" w:type="dxa"/>
          </w:tcPr>
          <w:p w:rsidR="0046216A" w:rsidRPr="00B85607" w:rsidRDefault="00824F79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46216A" w:rsidRPr="00B85607" w:rsidRDefault="00824F79" w:rsidP="00A95F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25CCD">
              <w:rPr>
                <w:b/>
              </w:rPr>
              <w:t>4</w:t>
            </w:r>
            <w:r w:rsidR="00A95F8E">
              <w:rPr>
                <w:b/>
              </w:rPr>
              <w:t>9,32</w:t>
            </w:r>
          </w:p>
        </w:tc>
      </w:tr>
      <w:tr w:rsidR="0086221B" w:rsidRPr="00B85607" w:rsidTr="00831388">
        <w:tc>
          <w:tcPr>
            <w:tcW w:w="15559" w:type="dxa"/>
            <w:gridSpan w:val="9"/>
          </w:tcPr>
          <w:p w:rsidR="0086221B" w:rsidRPr="00B85607" w:rsidRDefault="00B22394" w:rsidP="00B06C63">
            <w:pPr>
              <w:contextualSpacing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систем</w:t>
            </w:r>
            <w:r w:rsidR="0086221B" w:rsidRPr="00B85607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A25CCD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86221B">
            <w:pPr>
              <w:contextualSpacing/>
              <w:jc w:val="center"/>
            </w:pPr>
            <w:r>
              <w:t>201,6</w:t>
            </w:r>
          </w:p>
        </w:tc>
        <w:tc>
          <w:tcPr>
            <w:tcW w:w="1263" w:type="dxa"/>
            <w:gridSpan w:val="2"/>
          </w:tcPr>
          <w:p w:rsidR="00F8327D" w:rsidRPr="00B85607" w:rsidRDefault="00D37359" w:rsidP="0057096B">
            <w:pPr>
              <w:contextualSpacing/>
              <w:jc w:val="center"/>
            </w:pPr>
            <w:r w:rsidRPr="00B85607">
              <w:t>201,6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201,6</w:t>
            </w:r>
          </w:p>
        </w:tc>
      </w:tr>
      <w:tr w:rsidR="00A25CCD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</w:tcPr>
          <w:p w:rsidR="00F8327D" w:rsidRPr="00B85607" w:rsidRDefault="00537341" w:rsidP="00D37359">
            <w:pPr>
              <w:contextualSpacing/>
              <w:jc w:val="center"/>
            </w:pPr>
            <w:r w:rsidRPr="00B85607">
              <w:t>0</w:t>
            </w:r>
            <w:r w:rsidR="0057096B" w:rsidRPr="00B85607">
              <w:t>,0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</w:tr>
      <w:tr w:rsidR="00A25CCD" w:rsidRPr="00B85607" w:rsidTr="00793342">
        <w:tc>
          <w:tcPr>
            <w:tcW w:w="3364" w:type="dxa"/>
          </w:tcPr>
          <w:p w:rsidR="00D37359" w:rsidRPr="00B85607" w:rsidRDefault="00D37359" w:rsidP="00071FA6">
            <w:pPr>
              <w:snapToGrid w:val="0"/>
              <w:rPr>
                <w:b/>
              </w:rPr>
            </w:pPr>
            <w:r w:rsidRPr="00B85607">
              <w:rPr>
                <w:b/>
              </w:rPr>
              <w:lastRenderedPageBreak/>
              <w:t>Итого:</w:t>
            </w:r>
          </w:p>
        </w:tc>
        <w:tc>
          <w:tcPr>
            <w:tcW w:w="38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824F79" w:rsidP="00071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1257" w:type="dxa"/>
          </w:tcPr>
          <w:p w:rsidR="00D37359" w:rsidRPr="00B85607" w:rsidRDefault="00D37359" w:rsidP="0057096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201,6</w:t>
            </w:r>
          </w:p>
        </w:tc>
        <w:tc>
          <w:tcPr>
            <w:tcW w:w="1272" w:type="dxa"/>
            <w:gridSpan w:val="2"/>
          </w:tcPr>
          <w:p w:rsidR="00D37359" w:rsidRPr="00B85607" w:rsidRDefault="00390EE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</w:tr>
      <w:tr w:rsidR="00D37359" w:rsidRPr="00B85607" w:rsidTr="00071FA6">
        <w:tc>
          <w:tcPr>
            <w:tcW w:w="15559" w:type="dxa"/>
            <w:gridSpan w:val="9"/>
          </w:tcPr>
          <w:p w:rsidR="00D37359" w:rsidRPr="00B85607" w:rsidRDefault="0021463A" w:rsidP="0021463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A25CCD" w:rsidRPr="00B85607" w:rsidTr="00793342">
        <w:tc>
          <w:tcPr>
            <w:tcW w:w="3364" w:type="dxa"/>
          </w:tcPr>
          <w:p w:rsidR="00D37359" w:rsidRPr="00B85607" w:rsidRDefault="00D37359" w:rsidP="005E7E71">
            <w:pPr>
              <w:snapToGrid w:val="0"/>
              <w:rPr>
                <w:b/>
              </w:rPr>
            </w:pPr>
            <w:r w:rsidRPr="00B85607">
              <w:rPr>
                <w:color w:val="000000"/>
              </w:rPr>
              <w:t>Приобретени</w:t>
            </w:r>
            <w:r w:rsidR="005E7E71" w:rsidRPr="00B85607">
              <w:rPr>
                <w:color w:val="000000"/>
              </w:rPr>
              <w:t>е</w:t>
            </w:r>
            <w:r w:rsidRPr="00B85607">
              <w:rPr>
                <w:color w:val="000000"/>
              </w:rPr>
              <w:t xml:space="preserve">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3" w:type="dxa"/>
            <w:gridSpan w:val="2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17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269" w:type="dxa"/>
          </w:tcPr>
          <w:p w:rsidR="00D37359" w:rsidRPr="00B85607" w:rsidRDefault="00D37359" w:rsidP="00793342">
            <w:pPr>
              <w:contextualSpacing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</w:tr>
      <w:tr w:rsidR="00A25CCD" w:rsidRPr="00B85607" w:rsidTr="00793342">
        <w:tc>
          <w:tcPr>
            <w:tcW w:w="3364" w:type="dxa"/>
          </w:tcPr>
          <w:p w:rsidR="00793342" w:rsidRPr="00B85607" w:rsidRDefault="00793342" w:rsidP="00EC7F25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  <w:tc>
          <w:tcPr>
            <w:tcW w:w="1263" w:type="dxa"/>
            <w:gridSpan w:val="2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  <w:tc>
          <w:tcPr>
            <w:tcW w:w="126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</w:tr>
      <w:tr w:rsidR="0021463A" w:rsidRPr="00B85607" w:rsidTr="00EC7F25">
        <w:tc>
          <w:tcPr>
            <w:tcW w:w="15559" w:type="dxa"/>
            <w:gridSpan w:val="9"/>
          </w:tcPr>
          <w:p w:rsidR="0021463A" w:rsidRPr="00B85607" w:rsidRDefault="0021463A" w:rsidP="005D060B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5D060B"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 w:rsidR="005D060B">
              <w:rPr>
                <w:b/>
                <w:color w:val="000000"/>
              </w:rPr>
              <w:t xml:space="preserve"> </w:t>
            </w:r>
            <w:r w:rsidR="005D060B" w:rsidRPr="005D060B">
              <w:rPr>
                <w:b/>
                <w:color w:val="000000"/>
              </w:rPr>
              <w:t>Приморского сельских поселений</w:t>
            </w:r>
            <w:r w:rsidR="005D060B"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A25CCD" w:rsidRPr="00B85607" w:rsidTr="00793342">
        <w:tc>
          <w:tcPr>
            <w:tcW w:w="3364" w:type="dxa"/>
          </w:tcPr>
          <w:p w:rsidR="0021463A" w:rsidRPr="00B85607" w:rsidRDefault="0021463A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824F79" w:rsidRPr="00B85607">
              <w:rPr>
                <w:color w:val="000000"/>
              </w:rPr>
              <w:t>Ильевского</w:t>
            </w:r>
            <w:r w:rsidR="00824F79">
              <w:rPr>
                <w:color w:val="000000"/>
              </w:rPr>
              <w:t>, Береславского, Советского, Зарянского, Пятиизбянского,Приморского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>й</w:t>
            </w:r>
            <w:r w:rsidR="00824F79" w:rsidRPr="00B85607">
              <w:rPr>
                <w:color w:val="000000"/>
              </w:rPr>
              <w:t xml:space="preserve"> </w:t>
            </w:r>
          </w:p>
        </w:tc>
        <w:tc>
          <w:tcPr>
            <w:tcW w:w="3869" w:type="dxa"/>
          </w:tcPr>
          <w:p w:rsidR="0021463A" w:rsidRPr="00B85607" w:rsidRDefault="0021463A" w:rsidP="00140BD7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21463A" w:rsidRPr="00B8560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Pr="00B85607" w:rsidRDefault="00824F79" w:rsidP="005B7554">
            <w:pPr>
              <w:snapToGrid w:val="0"/>
              <w:jc w:val="center"/>
            </w:pPr>
            <w:r>
              <w:t>2</w:t>
            </w:r>
            <w:r w:rsidR="005B7554">
              <w:t>098,2</w:t>
            </w:r>
          </w:p>
        </w:tc>
        <w:tc>
          <w:tcPr>
            <w:tcW w:w="1263" w:type="dxa"/>
            <w:gridSpan w:val="2"/>
          </w:tcPr>
          <w:p w:rsidR="0021463A" w:rsidRPr="00B85607" w:rsidRDefault="0021463A" w:rsidP="00E501AB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21463A" w:rsidRPr="00B85607" w:rsidRDefault="00A25CCD" w:rsidP="00824F79">
            <w:pPr>
              <w:contextualSpacing/>
              <w:jc w:val="center"/>
            </w:pPr>
            <w:r>
              <w:t>297,2</w:t>
            </w:r>
          </w:p>
        </w:tc>
        <w:tc>
          <w:tcPr>
            <w:tcW w:w="1176" w:type="dxa"/>
          </w:tcPr>
          <w:p w:rsidR="0021463A" w:rsidRPr="00B85607" w:rsidRDefault="00824F79" w:rsidP="00824F79">
            <w:pPr>
              <w:contextualSpacing/>
              <w:jc w:val="center"/>
            </w:pPr>
            <w:r>
              <w:t>1801,0</w:t>
            </w:r>
          </w:p>
        </w:tc>
        <w:tc>
          <w:tcPr>
            <w:tcW w:w="1269" w:type="dxa"/>
          </w:tcPr>
          <w:p w:rsidR="0021463A" w:rsidRPr="00B85607" w:rsidRDefault="00824F79" w:rsidP="005B7554">
            <w:pPr>
              <w:contextualSpacing/>
              <w:jc w:val="center"/>
            </w:pPr>
            <w:r>
              <w:t>2</w:t>
            </w:r>
            <w:r w:rsidR="005B7554">
              <w:t>098,2</w:t>
            </w:r>
          </w:p>
        </w:tc>
      </w:tr>
      <w:tr w:rsidR="00A25CCD" w:rsidRPr="00B85607" w:rsidTr="00793342">
        <w:tc>
          <w:tcPr>
            <w:tcW w:w="3364" w:type="dxa"/>
          </w:tcPr>
          <w:p w:rsidR="005D060B" w:rsidRPr="005D060B" w:rsidRDefault="005D060B" w:rsidP="00824F79">
            <w:pPr>
              <w:snapToGrid w:val="0"/>
              <w:rPr>
                <w:b/>
                <w:color w:val="000000"/>
              </w:rPr>
            </w:pPr>
            <w:r w:rsidRPr="005D060B">
              <w:rPr>
                <w:b/>
                <w:color w:val="000000"/>
              </w:rPr>
              <w:t>Итого:</w:t>
            </w:r>
          </w:p>
        </w:tc>
        <w:tc>
          <w:tcPr>
            <w:tcW w:w="3869" w:type="dxa"/>
          </w:tcPr>
          <w:p w:rsidR="005D060B" w:rsidRPr="00B85607" w:rsidRDefault="005D060B" w:rsidP="00140BD7">
            <w:pPr>
              <w:snapToGrid w:val="0"/>
              <w:jc w:val="center"/>
            </w:pPr>
          </w:p>
        </w:tc>
        <w:tc>
          <w:tcPr>
            <w:tcW w:w="1369" w:type="dxa"/>
          </w:tcPr>
          <w:p w:rsidR="005D060B" w:rsidRPr="005D060B" w:rsidRDefault="005D060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D060B" w:rsidRPr="005D060B" w:rsidRDefault="005D060B" w:rsidP="005B7554">
            <w:pPr>
              <w:snapToGrid w:val="0"/>
              <w:jc w:val="center"/>
              <w:rPr>
                <w:b/>
              </w:rPr>
            </w:pPr>
            <w:r w:rsidRPr="005D060B">
              <w:rPr>
                <w:b/>
              </w:rPr>
              <w:t>2</w:t>
            </w:r>
            <w:r w:rsidR="005B7554">
              <w:rPr>
                <w:b/>
              </w:rPr>
              <w:t>098,2</w:t>
            </w:r>
          </w:p>
        </w:tc>
        <w:tc>
          <w:tcPr>
            <w:tcW w:w="1263" w:type="dxa"/>
            <w:gridSpan w:val="2"/>
          </w:tcPr>
          <w:p w:rsidR="005D060B" w:rsidRPr="005D060B" w:rsidRDefault="005D060B" w:rsidP="00E501AB">
            <w:pPr>
              <w:snapToGrid w:val="0"/>
              <w:jc w:val="center"/>
              <w:rPr>
                <w:b/>
              </w:rPr>
            </w:pPr>
            <w:r w:rsidRPr="005D060B">
              <w:rPr>
                <w:b/>
              </w:rPr>
              <w:t>0,0</w:t>
            </w:r>
          </w:p>
        </w:tc>
        <w:tc>
          <w:tcPr>
            <w:tcW w:w="1266" w:type="dxa"/>
          </w:tcPr>
          <w:p w:rsidR="005D060B" w:rsidRPr="005D060B" w:rsidRDefault="005B7554" w:rsidP="00824F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76" w:type="dxa"/>
          </w:tcPr>
          <w:p w:rsidR="005D060B" w:rsidRPr="005D060B" w:rsidRDefault="005D060B" w:rsidP="00824F79">
            <w:pPr>
              <w:contextualSpacing/>
              <w:jc w:val="center"/>
              <w:rPr>
                <w:b/>
              </w:rPr>
            </w:pPr>
            <w:r w:rsidRPr="005D060B">
              <w:rPr>
                <w:b/>
              </w:rPr>
              <w:t>1801,0</w:t>
            </w:r>
          </w:p>
        </w:tc>
        <w:tc>
          <w:tcPr>
            <w:tcW w:w="1269" w:type="dxa"/>
          </w:tcPr>
          <w:p w:rsidR="005D060B" w:rsidRPr="005D060B" w:rsidRDefault="005D060B" w:rsidP="005B7554">
            <w:pPr>
              <w:contextualSpacing/>
              <w:jc w:val="center"/>
              <w:rPr>
                <w:b/>
              </w:rPr>
            </w:pPr>
            <w:r w:rsidRPr="005D060B">
              <w:rPr>
                <w:b/>
              </w:rPr>
              <w:t>2</w:t>
            </w:r>
            <w:r w:rsidR="005B7554">
              <w:rPr>
                <w:b/>
              </w:rPr>
              <w:t>098,2</w:t>
            </w:r>
          </w:p>
        </w:tc>
      </w:tr>
      <w:tr w:rsidR="005D060B" w:rsidRPr="00B85607" w:rsidTr="00A25CCD">
        <w:tc>
          <w:tcPr>
            <w:tcW w:w="15559" w:type="dxa"/>
            <w:gridSpan w:val="9"/>
          </w:tcPr>
          <w:p w:rsidR="005D060B" w:rsidRPr="005D060B" w:rsidRDefault="005D060B" w:rsidP="005D060B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</w:t>
            </w:r>
            <w:r>
              <w:rPr>
                <w:b/>
                <w:color w:val="000000"/>
              </w:rPr>
              <w:t>глубинных и центробежных насосов</w:t>
            </w:r>
            <w:r w:rsidRPr="00B85607">
              <w:rPr>
                <w:b/>
                <w:color w:val="000000"/>
              </w:rPr>
              <w:t xml:space="preserve"> системы водоснабжения </w:t>
            </w:r>
            <w:r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>
              <w:rPr>
                <w:b/>
                <w:color w:val="000000"/>
              </w:rPr>
              <w:t xml:space="preserve"> </w:t>
            </w:r>
            <w:r w:rsidRPr="005D060B">
              <w:rPr>
                <w:b/>
                <w:color w:val="000000"/>
              </w:rPr>
              <w:t>Приморского сельских поселений</w:t>
            </w:r>
            <w:r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A25CCD" w:rsidRPr="00B85607" w:rsidTr="00793342">
        <w:tc>
          <w:tcPr>
            <w:tcW w:w="3364" w:type="dxa"/>
          </w:tcPr>
          <w:p w:rsidR="005F1FF0" w:rsidRPr="00B85607" w:rsidRDefault="005F1FF0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</w:t>
            </w:r>
            <w:r w:rsidR="00824F79">
              <w:rPr>
                <w:color w:val="000000"/>
              </w:rPr>
              <w:t xml:space="preserve">глубинных и центробежных насосов системы </w:t>
            </w:r>
            <w:r w:rsidR="00824F79" w:rsidRPr="00B85607">
              <w:rPr>
                <w:color w:val="000000"/>
              </w:rPr>
              <w:t>водоснабжения  Ильевского</w:t>
            </w:r>
            <w:r w:rsidR="00824F79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 xml:space="preserve">й </w:t>
            </w:r>
          </w:p>
        </w:tc>
        <w:tc>
          <w:tcPr>
            <w:tcW w:w="3869" w:type="dxa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5F1FF0" w:rsidRPr="00B85607" w:rsidRDefault="005F1FF0" w:rsidP="007673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B85607" w:rsidRDefault="005D060B" w:rsidP="0076736D">
            <w:pPr>
              <w:snapToGrid w:val="0"/>
              <w:jc w:val="center"/>
            </w:pPr>
            <w:r>
              <w:t>1199,0</w:t>
            </w:r>
          </w:p>
        </w:tc>
        <w:tc>
          <w:tcPr>
            <w:tcW w:w="1263" w:type="dxa"/>
            <w:gridSpan w:val="2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5F1FF0" w:rsidRPr="00B85607" w:rsidRDefault="005D060B" w:rsidP="0076736D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5F1FF0" w:rsidRPr="00B85607" w:rsidRDefault="00824F79" w:rsidP="005D060B">
            <w:pPr>
              <w:contextualSpacing/>
              <w:jc w:val="center"/>
            </w:pPr>
            <w:r>
              <w:t>1199</w:t>
            </w:r>
            <w:r w:rsidR="005F1FF0" w:rsidRPr="00B85607">
              <w:t>,0</w:t>
            </w:r>
          </w:p>
        </w:tc>
        <w:tc>
          <w:tcPr>
            <w:tcW w:w="1269" w:type="dxa"/>
          </w:tcPr>
          <w:p w:rsidR="005F1FF0" w:rsidRPr="00B85607" w:rsidRDefault="00AE1DCA" w:rsidP="0076736D">
            <w:pPr>
              <w:contextualSpacing/>
              <w:jc w:val="center"/>
            </w:pPr>
            <w:r>
              <w:t>1199,0</w:t>
            </w:r>
          </w:p>
        </w:tc>
      </w:tr>
      <w:tr w:rsidR="00A25CCD" w:rsidRPr="00B85607" w:rsidTr="00793342">
        <w:tc>
          <w:tcPr>
            <w:tcW w:w="3364" w:type="dxa"/>
          </w:tcPr>
          <w:p w:rsidR="005F1FF0" w:rsidRPr="00056593" w:rsidRDefault="005F1FF0" w:rsidP="00DF0969">
            <w:pPr>
              <w:snapToGrid w:val="0"/>
              <w:rPr>
                <w:b/>
              </w:rPr>
            </w:pPr>
            <w:r w:rsidRPr="00056593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056593" w:rsidRDefault="005D060B" w:rsidP="0086221B">
            <w:pPr>
              <w:snapToGrid w:val="0"/>
              <w:jc w:val="center"/>
              <w:rPr>
                <w:b/>
              </w:rPr>
            </w:pPr>
            <w:r w:rsidRPr="00056593">
              <w:rPr>
                <w:b/>
              </w:rPr>
              <w:t>1199,0</w:t>
            </w:r>
          </w:p>
        </w:tc>
        <w:tc>
          <w:tcPr>
            <w:tcW w:w="1263" w:type="dxa"/>
            <w:gridSpan w:val="2"/>
          </w:tcPr>
          <w:p w:rsidR="005F1FF0" w:rsidRPr="00056593" w:rsidRDefault="005F1FF0" w:rsidP="00E501AB">
            <w:pPr>
              <w:snapToGrid w:val="0"/>
              <w:jc w:val="center"/>
              <w:rPr>
                <w:b/>
              </w:rPr>
            </w:pPr>
            <w:r w:rsidRPr="00056593">
              <w:rPr>
                <w:b/>
              </w:rPr>
              <w:t>0</w:t>
            </w:r>
            <w:r w:rsidR="005D060B" w:rsidRPr="00056593">
              <w:rPr>
                <w:b/>
              </w:rPr>
              <w:t>,0</w:t>
            </w:r>
          </w:p>
        </w:tc>
        <w:tc>
          <w:tcPr>
            <w:tcW w:w="1266" w:type="dxa"/>
          </w:tcPr>
          <w:p w:rsidR="005F1FF0" w:rsidRPr="00056593" w:rsidRDefault="005D060B" w:rsidP="0086221B">
            <w:pPr>
              <w:contextualSpacing/>
              <w:jc w:val="center"/>
              <w:rPr>
                <w:b/>
              </w:rPr>
            </w:pPr>
            <w:r w:rsidRPr="00056593">
              <w:rPr>
                <w:b/>
              </w:rPr>
              <w:t>0,0</w:t>
            </w:r>
          </w:p>
        </w:tc>
        <w:tc>
          <w:tcPr>
            <w:tcW w:w="1176" w:type="dxa"/>
          </w:tcPr>
          <w:p w:rsidR="005F1FF0" w:rsidRPr="00056593" w:rsidRDefault="00AE1DCA" w:rsidP="0086221B">
            <w:pPr>
              <w:contextualSpacing/>
              <w:jc w:val="center"/>
              <w:rPr>
                <w:b/>
              </w:rPr>
            </w:pPr>
            <w:r w:rsidRPr="00056593">
              <w:rPr>
                <w:b/>
              </w:rPr>
              <w:t>1199,0</w:t>
            </w:r>
          </w:p>
        </w:tc>
        <w:tc>
          <w:tcPr>
            <w:tcW w:w="1269" w:type="dxa"/>
          </w:tcPr>
          <w:p w:rsidR="005F1FF0" w:rsidRPr="00056593" w:rsidRDefault="00AE1DCA" w:rsidP="0086221B">
            <w:pPr>
              <w:contextualSpacing/>
              <w:jc w:val="center"/>
              <w:rPr>
                <w:b/>
              </w:rPr>
            </w:pPr>
            <w:r w:rsidRPr="00056593">
              <w:rPr>
                <w:b/>
              </w:rPr>
              <w:t>1199,0</w:t>
            </w:r>
          </w:p>
        </w:tc>
      </w:tr>
    </w:tbl>
    <w:tbl>
      <w:tblPr>
        <w:tblpPr w:leftFromText="180" w:rightFromText="180" w:vertAnchor="text" w:horzAnchor="margin" w:tblpY="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63"/>
        <w:gridCol w:w="1266"/>
        <w:gridCol w:w="1176"/>
        <w:gridCol w:w="1269"/>
      </w:tblGrid>
      <w:tr w:rsidR="005B7554" w:rsidRPr="00D50005" w:rsidTr="00C76C0B">
        <w:tc>
          <w:tcPr>
            <w:tcW w:w="3364" w:type="dxa"/>
          </w:tcPr>
          <w:p w:rsidR="00C76C0B" w:rsidRPr="00B85607" w:rsidRDefault="00C76C0B" w:rsidP="00C76C0B">
            <w:pPr>
              <w:snapToGrid w:val="0"/>
              <w:ind w:right="-113"/>
              <w:rPr>
                <w:b/>
                <w:sz w:val="28"/>
                <w:szCs w:val="28"/>
              </w:rPr>
            </w:pPr>
            <w:r w:rsidRPr="00B8560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76C0B" w:rsidRPr="00B85607" w:rsidRDefault="00C76C0B" w:rsidP="00A95F8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>
              <w:rPr>
                <w:b/>
              </w:rPr>
              <w:t>0</w:t>
            </w:r>
            <w:r w:rsidR="005B7554">
              <w:rPr>
                <w:b/>
              </w:rPr>
              <w:t> 202,</w:t>
            </w:r>
            <w:r w:rsidR="00A95F8E">
              <w:rPr>
                <w:b/>
              </w:rPr>
              <w:t>67</w:t>
            </w:r>
          </w:p>
        </w:tc>
        <w:tc>
          <w:tcPr>
            <w:tcW w:w="1263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4 418,30</w:t>
            </w:r>
          </w:p>
        </w:tc>
        <w:tc>
          <w:tcPr>
            <w:tcW w:w="1266" w:type="dxa"/>
          </w:tcPr>
          <w:p w:rsidR="00C76C0B" w:rsidRPr="00B85607" w:rsidRDefault="005B7554" w:rsidP="00A95F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2 78</w:t>
            </w:r>
            <w:r w:rsidR="00A95F8E">
              <w:rPr>
                <w:b/>
              </w:rPr>
              <w:t>4</w:t>
            </w:r>
            <w:r>
              <w:rPr>
                <w:b/>
              </w:rPr>
              <w:t>,</w:t>
            </w:r>
            <w:r w:rsidR="00A95F8E">
              <w:rPr>
                <w:b/>
              </w:rPr>
              <w:t>37</w:t>
            </w:r>
          </w:p>
        </w:tc>
        <w:tc>
          <w:tcPr>
            <w:tcW w:w="1176" w:type="dxa"/>
          </w:tcPr>
          <w:p w:rsidR="00C76C0B" w:rsidRPr="00B85607" w:rsidRDefault="00C76C0B" w:rsidP="00C76C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269" w:type="dxa"/>
          </w:tcPr>
          <w:p w:rsidR="00C76C0B" w:rsidRPr="00C2442D" w:rsidRDefault="00C76C0B" w:rsidP="005B7554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>
              <w:rPr>
                <w:b/>
              </w:rPr>
              <w:t>0</w:t>
            </w:r>
            <w:r w:rsidR="005B7554">
              <w:rPr>
                <w:b/>
              </w:rPr>
              <w:t> 202,2</w:t>
            </w:r>
          </w:p>
        </w:tc>
      </w:tr>
    </w:tbl>
    <w:p w:rsidR="00DF2249" w:rsidRDefault="00DF2249" w:rsidP="00DF0969">
      <w:pPr>
        <w:snapToGrid w:val="0"/>
        <w:rPr>
          <w:b/>
          <w:sz w:val="28"/>
          <w:szCs w:val="28"/>
        </w:rPr>
        <w:sectPr w:rsidR="00DF2249" w:rsidSect="00F82FE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92E25" w:rsidRDefault="00592E25" w:rsidP="007713AB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51" w:rsidRDefault="003B2E51" w:rsidP="00842E9D">
      <w:r>
        <w:separator/>
      </w:r>
    </w:p>
  </w:endnote>
  <w:endnote w:type="continuationSeparator" w:id="1">
    <w:p w:rsidR="003B2E51" w:rsidRDefault="003B2E51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51" w:rsidRDefault="003B2E51" w:rsidP="00842E9D">
      <w:r>
        <w:separator/>
      </w:r>
    </w:p>
  </w:footnote>
  <w:footnote w:type="continuationSeparator" w:id="1">
    <w:p w:rsidR="003B2E51" w:rsidRDefault="003B2E51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70E8"/>
    <w:rsid w:val="00024562"/>
    <w:rsid w:val="0004420E"/>
    <w:rsid w:val="00056593"/>
    <w:rsid w:val="00071FA6"/>
    <w:rsid w:val="00076146"/>
    <w:rsid w:val="00082AAA"/>
    <w:rsid w:val="00085821"/>
    <w:rsid w:val="00091657"/>
    <w:rsid w:val="000C6AE6"/>
    <w:rsid w:val="000D3E27"/>
    <w:rsid w:val="000E1378"/>
    <w:rsid w:val="000E6074"/>
    <w:rsid w:val="00102624"/>
    <w:rsid w:val="00110A45"/>
    <w:rsid w:val="00115E05"/>
    <w:rsid w:val="00124EE3"/>
    <w:rsid w:val="00126E89"/>
    <w:rsid w:val="00136658"/>
    <w:rsid w:val="00140BD7"/>
    <w:rsid w:val="001410BF"/>
    <w:rsid w:val="0014133B"/>
    <w:rsid w:val="0016221F"/>
    <w:rsid w:val="001639AA"/>
    <w:rsid w:val="001715A0"/>
    <w:rsid w:val="00184433"/>
    <w:rsid w:val="001944BF"/>
    <w:rsid w:val="001A2870"/>
    <w:rsid w:val="001A2B58"/>
    <w:rsid w:val="001A4282"/>
    <w:rsid w:val="001C09E2"/>
    <w:rsid w:val="001C2405"/>
    <w:rsid w:val="001D216A"/>
    <w:rsid w:val="001E5667"/>
    <w:rsid w:val="002017AE"/>
    <w:rsid w:val="0021463A"/>
    <w:rsid w:val="002146CD"/>
    <w:rsid w:val="00214BD6"/>
    <w:rsid w:val="0022698D"/>
    <w:rsid w:val="00226E4B"/>
    <w:rsid w:val="00235131"/>
    <w:rsid w:val="0024204F"/>
    <w:rsid w:val="002428B5"/>
    <w:rsid w:val="00245F42"/>
    <w:rsid w:val="00254237"/>
    <w:rsid w:val="00260C91"/>
    <w:rsid w:val="00261E7A"/>
    <w:rsid w:val="00281752"/>
    <w:rsid w:val="0029602E"/>
    <w:rsid w:val="002A10F5"/>
    <w:rsid w:val="002A41E1"/>
    <w:rsid w:val="002B186A"/>
    <w:rsid w:val="002B35E3"/>
    <w:rsid w:val="002C7B1E"/>
    <w:rsid w:val="002E05DF"/>
    <w:rsid w:val="0031034D"/>
    <w:rsid w:val="0032685C"/>
    <w:rsid w:val="0033272A"/>
    <w:rsid w:val="003513CD"/>
    <w:rsid w:val="0037160D"/>
    <w:rsid w:val="00390EEA"/>
    <w:rsid w:val="003952BF"/>
    <w:rsid w:val="003B21A8"/>
    <w:rsid w:val="003B2E51"/>
    <w:rsid w:val="003C033B"/>
    <w:rsid w:val="003C15FB"/>
    <w:rsid w:val="003D57AA"/>
    <w:rsid w:val="003E7A8E"/>
    <w:rsid w:val="003F08C9"/>
    <w:rsid w:val="00411395"/>
    <w:rsid w:val="0041389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B5AAF"/>
    <w:rsid w:val="004B6EAE"/>
    <w:rsid w:val="004D7067"/>
    <w:rsid w:val="004E1125"/>
    <w:rsid w:val="004E3ACE"/>
    <w:rsid w:val="004F0413"/>
    <w:rsid w:val="004F7FB6"/>
    <w:rsid w:val="00500888"/>
    <w:rsid w:val="00501B01"/>
    <w:rsid w:val="00503476"/>
    <w:rsid w:val="0050671A"/>
    <w:rsid w:val="00510D9D"/>
    <w:rsid w:val="00523322"/>
    <w:rsid w:val="00526C78"/>
    <w:rsid w:val="00537341"/>
    <w:rsid w:val="00545034"/>
    <w:rsid w:val="00546FEE"/>
    <w:rsid w:val="005557E5"/>
    <w:rsid w:val="00563D94"/>
    <w:rsid w:val="0057096B"/>
    <w:rsid w:val="00572F1E"/>
    <w:rsid w:val="0057564F"/>
    <w:rsid w:val="00586459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33C6"/>
    <w:rsid w:val="006145E1"/>
    <w:rsid w:val="00631DB5"/>
    <w:rsid w:val="0065006F"/>
    <w:rsid w:val="0065109F"/>
    <w:rsid w:val="00664161"/>
    <w:rsid w:val="00666648"/>
    <w:rsid w:val="00670265"/>
    <w:rsid w:val="00673FD8"/>
    <w:rsid w:val="00683E4D"/>
    <w:rsid w:val="00694B99"/>
    <w:rsid w:val="006A7085"/>
    <w:rsid w:val="006C17E9"/>
    <w:rsid w:val="006D0053"/>
    <w:rsid w:val="006D1F70"/>
    <w:rsid w:val="006D4FE4"/>
    <w:rsid w:val="006F6F5C"/>
    <w:rsid w:val="007105FD"/>
    <w:rsid w:val="00731548"/>
    <w:rsid w:val="0076736D"/>
    <w:rsid w:val="00767957"/>
    <w:rsid w:val="007713AB"/>
    <w:rsid w:val="00777561"/>
    <w:rsid w:val="0078423F"/>
    <w:rsid w:val="00793342"/>
    <w:rsid w:val="007A2138"/>
    <w:rsid w:val="007A6876"/>
    <w:rsid w:val="007B309A"/>
    <w:rsid w:val="007B66B4"/>
    <w:rsid w:val="007C2713"/>
    <w:rsid w:val="007D46C5"/>
    <w:rsid w:val="007D53D2"/>
    <w:rsid w:val="007F73D9"/>
    <w:rsid w:val="00803509"/>
    <w:rsid w:val="00806A14"/>
    <w:rsid w:val="00813C29"/>
    <w:rsid w:val="00824F79"/>
    <w:rsid w:val="00831388"/>
    <w:rsid w:val="00842E9D"/>
    <w:rsid w:val="00850F86"/>
    <w:rsid w:val="00851713"/>
    <w:rsid w:val="0085769A"/>
    <w:rsid w:val="0086221B"/>
    <w:rsid w:val="008628E1"/>
    <w:rsid w:val="00887B0C"/>
    <w:rsid w:val="00895EF3"/>
    <w:rsid w:val="008A7315"/>
    <w:rsid w:val="008C3033"/>
    <w:rsid w:val="008D0B95"/>
    <w:rsid w:val="008F1E1F"/>
    <w:rsid w:val="008F5B58"/>
    <w:rsid w:val="00903EF4"/>
    <w:rsid w:val="00914F8A"/>
    <w:rsid w:val="00927C9B"/>
    <w:rsid w:val="0094418E"/>
    <w:rsid w:val="00944D9F"/>
    <w:rsid w:val="009523FE"/>
    <w:rsid w:val="00966E65"/>
    <w:rsid w:val="0097010A"/>
    <w:rsid w:val="0097287C"/>
    <w:rsid w:val="0097395B"/>
    <w:rsid w:val="009742D3"/>
    <w:rsid w:val="009876FF"/>
    <w:rsid w:val="00995E3C"/>
    <w:rsid w:val="009A1843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25CCD"/>
    <w:rsid w:val="00A3577A"/>
    <w:rsid w:val="00A42178"/>
    <w:rsid w:val="00A43F9C"/>
    <w:rsid w:val="00A462C8"/>
    <w:rsid w:val="00A62159"/>
    <w:rsid w:val="00A75FE4"/>
    <w:rsid w:val="00A833ED"/>
    <w:rsid w:val="00A95F8E"/>
    <w:rsid w:val="00AD227C"/>
    <w:rsid w:val="00AD3407"/>
    <w:rsid w:val="00AD50CB"/>
    <w:rsid w:val="00AD55EF"/>
    <w:rsid w:val="00AE1DCA"/>
    <w:rsid w:val="00AF1014"/>
    <w:rsid w:val="00AF7E20"/>
    <w:rsid w:val="00B06C63"/>
    <w:rsid w:val="00B107E1"/>
    <w:rsid w:val="00B12ACA"/>
    <w:rsid w:val="00B22394"/>
    <w:rsid w:val="00B24EC3"/>
    <w:rsid w:val="00B32EB7"/>
    <w:rsid w:val="00B37115"/>
    <w:rsid w:val="00B4746B"/>
    <w:rsid w:val="00B47DAC"/>
    <w:rsid w:val="00B74468"/>
    <w:rsid w:val="00B77287"/>
    <w:rsid w:val="00B806D7"/>
    <w:rsid w:val="00B85607"/>
    <w:rsid w:val="00B90ED8"/>
    <w:rsid w:val="00BC1813"/>
    <w:rsid w:val="00BD164B"/>
    <w:rsid w:val="00BE08D2"/>
    <w:rsid w:val="00BE1044"/>
    <w:rsid w:val="00BE51B2"/>
    <w:rsid w:val="00BF217B"/>
    <w:rsid w:val="00BF300C"/>
    <w:rsid w:val="00BF7230"/>
    <w:rsid w:val="00C0276D"/>
    <w:rsid w:val="00C150EC"/>
    <w:rsid w:val="00C15507"/>
    <w:rsid w:val="00C2400C"/>
    <w:rsid w:val="00C2442D"/>
    <w:rsid w:val="00C27A20"/>
    <w:rsid w:val="00C317C6"/>
    <w:rsid w:val="00C31E2F"/>
    <w:rsid w:val="00C45E57"/>
    <w:rsid w:val="00C523FB"/>
    <w:rsid w:val="00C70A1C"/>
    <w:rsid w:val="00C76C0B"/>
    <w:rsid w:val="00C94037"/>
    <w:rsid w:val="00CB528C"/>
    <w:rsid w:val="00CB6E91"/>
    <w:rsid w:val="00CC54D3"/>
    <w:rsid w:val="00CC5877"/>
    <w:rsid w:val="00CC6292"/>
    <w:rsid w:val="00CE4C93"/>
    <w:rsid w:val="00CE628C"/>
    <w:rsid w:val="00D061E8"/>
    <w:rsid w:val="00D17403"/>
    <w:rsid w:val="00D20E42"/>
    <w:rsid w:val="00D33448"/>
    <w:rsid w:val="00D367B2"/>
    <w:rsid w:val="00D37359"/>
    <w:rsid w:val="00D45D96"/>
    <w:rsid w:val="00D46693"/>
    <w:rsid w:val="00D6146A"/>
    <w:rsid w:val="00D6423D"/>
    <w:rsid w:val="00D65638"/>
    <w:rsid w:val="00D67513"/>
    <w:rsid w:val="00D70F25"/>
    <w:rsid w:val="00D81A49"/>
    <w:rsid w:val="00DA46AE"/>
    <w:rsid w:val="00DA7FDA"/>
    <w:rsid w:val="00DC1F9B"/>
    <w:rsid w:val="00DE0335"/>
    <w:rsid w:val="00DF0969"/>
    <w:rsid w:val="00DF2249"/>
    <w:rsid w:val="00E02D4E"/>
    <w:rsid w:val="00E06892"/>
    <w:rsid w:val="00E0749F"/>
    <w:rsid w:val="00E12110"/>
    <w:rsid w:val="00E24030"/>
    <w:rsid w:val="00E2768A"/>
    <w:rsid w:val="00E312A0"/>
    <w:rsid w:val="00E312BB"/>
    <w:rsid w:val="00E3206B"/>
    <w:rsid w:val="00E41E31"/>
    <w:rsid w:val="00E44B69"/>
    <w:rsid w:val="00E46CA0"/>
    <w:rsid w:val="00E501AB"/>
    <w:rsid w:val="00E53D4B"/>
    <w:rsid w:val="00E70855"/>
    <w:rsid w:val="00E71847"/>
    <w:rsid w:val="00E734DF"/>
    <w:rsid w:val="00E91BEC"/>
    <w:rsid w:val="00E960FF"/>
    <w:rsid w:val="00E9773D"/>
    <w:rsid w:val="00EA41C7"/>
    <w:rsid w:val="00EB10B6"/>
    <w:rsid w:val="00EC0E47"/>
    <w:rsid w:val="00EC2BA2"/>
    <w:rsid w:val="00EC7F25"/>
    <w:rsid w:val="00ED4604"/>
    <w:rsid w:val="00EE050C"/>
    <w:rsid w:val="00EE5B76"/>
    <w:rsid w:val="00EF7FB5"/>
    <w:rsid w:val="00F056FF"/>
    <w:rsid w:val="00F11526"/>
    <w:rsid w:val="00F24175"/>
    <w:rsid w:val="00F42C6E"/>
    <w:rsid w:val="00F42DE5"/>
    <w:rsid w:val="00F46935"/>
    <w:rsid w:val="00F61750"/>
    <w:rsid w:val="00F73B00"/>
    <w:rsid w:val="00F74483"/>
    <w:rsid w:val="00F751FF"/>
    <w:rsid w:val="00F7596F"/>
    <w:rsid w:val="00F82FE9"/>
    <w:rsid w:val="00F8327D"/>
    <w:rsid w:val="00F90DBB"/>
    <w:rsid w:val="00F93FCA"/>
    <w:rsid w:val="00FA334D"/>
    <w:rsid w:val="00FA451A"/>
    <w:rsid w:val="00FA4FC0"/>
    <w:rsid w:val="00FA718A"/>
    <w:rsid w:val="00FB569D"/>
    <w:rsid w:val="00FB7551"/>
    <w:rsid w:val="00FC1411"/>
    <w:rsid w:val="00FC515B"/>
    <w:rsid w:val="00FC79AD"/>
    <w:rsid w:val="00FD1B46"/>
    <w:rsid w:val="00FD203D"/>
    <w:rsid w:val="00FD4394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25A-726F-4AA7-85FB-06F9064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17</cp:revision>
  <cp:lastPrinted>2017-12-27T08:59:00Z</cp:lastPrinted>
  <dcterms:created xsi:type="dcterms:W3CDTF">2017-11-03T10:59:00Z</dcterms:created>
  <dcterms:modified xsi:type="dcterms:W3CDTF">2018-01-18T14:07:00Z</dcterms:modified>
</cp:coreProperties>
</file>